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7E5F4A" w:rsidRDefault="00A55445" w:rsidP="00176EDD">
      <w:pPr>
        <w:spacing w:line="240" w:lineRule="auto"/>
        <w:jc w:val="both"/>
        <w:rPr>
          <w:sz w:val="28"/>
          <w:szCs w:val="28"/>
        </w:rPr>
      </w:pPr>
      <w:r w:rsidRPr="0045225E">
        <w:rPr>
          <w:sz w:val="28"/>
          <w:szCs w:val="28"/>
        </w:rPr>
        <w:t xml:space="preserve">о результатах публичных слушаний по вопросу </w:t>
      </w:r>
      <w:r w:rsidR="007E5F4A" w:rsidRPr="00AE620C">
        <w:rPr>
          <w:sz w:val="28"/>
          <w:szCs w:val="28"/>
        </w:rPr>
        <w:t>предоставления зонального согласования отклонения от предельных параметров разрешенного строительства на земельном участке с кадастровым номером 24:04:6101006:695</w:t>
      </w:r>
    </w:p>
    <w:p w:rsidR="008D4643" w:rsidRDefault="008D4643" w:rsidP="00176EDD">
      <w:pPr>
        <w:spacing w:line="240" w:lineRule="auto"/>
        <w:jc w:val="both"/>
        <w:rPr>
          <w:sz w:val="28"/>
          <w:szCs w:val="28"/>
        </w:rPr>
      </w:pPr>
    </w:p>
    <w:p w:rsidR="008D4643" w:rsidRPr="00AE620C" w:rsidRDefault="008D4643" w:rsidP="00176E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Березовка                                                                                </w:t>
      </w:r>
      <w:r w:rsidR="005C2E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25.10.2023</w:t>
      </w:r>
    </w:p>
    <w:p w:rsidR="00A55445" w:rsidRPr="00F31883" w:rsidRDefault="00A55445" w:rsidP="00176EDD">
      <w:pPr>
        <w:spacing w:line="240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</w:p>
    <w:p w:rsidR="00AD713C" w:rsidRPr="00F31883" w:rsidRDefault="00AD713C" w:rsidP="00176ED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7E5F4A">
        <w:rPr>
          <w:sz w:val="28"/>
          <w:szCs w:val="28"/>
          <w:lang w:eastAsia="ru-RU"/>
        </w:rPr>
        <w:t>23</w:t>
      </w:r>
      <w:r w:rsidR="00280104">
        <w:rPr>
          <w:sz w:val="28"/>
          <w:szCs w:val="28"/>
          <w:lang w:eastAsia="ru-RU"/>
        </w:rPr>
        <w:t xml:space="preserve"> </w:t>
      </w:r>
      <w:r w:rsidR="007E5F4A">
        <w:rPr>
          <w:sz w:val="28"/>
          <w:szCs w:val="28"/>
          <w:lang w:eastAsia="ru-RU"/>
        </w:rPr>
        <w:t xml:space="preserve">октября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="007E5F4A">
        <w:rPr>
          <w:sz w:val="28"/>
          <w:szCs w:val="28"/>
          <w:lang w:eastAsia="ru-RU"/>
        </w:rPr>
        <w:t xml:space="preserve"> года в </w:t>
      </w:r>
      <w:r w:rsidRPr="00F31883">
        <w:rPr>
          <w:sz w:val="28"/>
          <w:szCs w:val="28"/>
          <w:lang w:eastAsia="ru-RU"/>
        </w:rPr>
        <w:t>1</w:t>
      </w:r>
      <w:r w:rsidR="007E5F4A">
        <w:rPr>
          <w:sz w:val="28"/>
          <w:szCs w:val="28"/>
          <w:lang w:eastAsia="ru-RU"/>
        </w:rPr>
        <w:t>6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 xml:space="preserve">0 </w:t>
      </w:r>
      <w:r w:rsidR="007E5F4A">
        <w:rPr>
          <w:sz w:val="28"/>
          <w:szCs w:val="28"/>
          <w:lang w:eastAsia="ru-RU"/>
        </w:rPr>
        <w:t>кабинет 2-03</w:t>
      </w:r>
      <w:r w:rsidRPr="00F31883">
        <w:rPr>
          <w:sz w:val="28"/>
          <w:szCs w:val="28"/>
          <w:lang w:eastAsia="ru-RU"/>
        </w:rPr>
        <w:t xml:space="preserve"> администрации Березовского района по адресу п. Березовка, ул. Центральная, 19.</w:t>
      </w:r>
    </w:p>
    <w:p w:rsidR="00AD713C" w:rsidRPr="00D831B7" w:rsidRDefault="00AD713C" w:rsidP="00176EDD">
      <w:pPr>
        <w:spacing w:line="240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7E5F4A">
        <w:rPr>
          <w:sz w:val="28"/>
          <w:szCs w:val="28"/>
        </w:rPr>
        <w:t>18.09</w:t>
      </w:r>
      <w:r w:rsidR="004B5C16">
        <w:rPr>
          <w:sz w:val="28"/>
          <w:szCs w:val="28"/>
        </w:rPr>
        <w:t>.2023</w:t>
      </w:r>
      <w:r w:rsidRPr="00F31883">
        <w:rPr>
          <w:sz w:val="28"/>
          <w:szCs w:val="28"/>
        </w:rPr>
        <w:t xml:space="preserve"> № </w:t>
      </w:r>
      <w:r w:rsidR="007E5F4A">
        <w:rPr>
          <w:sz w:val="28"/>
          <w:szCs w:val="28"/>
        </w:rPr>
        <w:t xml:space="preserve">474 </w:t>
      </w:r>
      <w:r w:rsidR="004F0D65" w:rsidRPr="00F31883">
        <w:rPr>
          <w:sz w:val="28"/>
          <w:szCs w:val="28"/>
        </w:rPr>
        <w:t>«</w:t>
      </w:r>
      <w:r w:rsidR="007E5F4A" w:rsidRPr="00DD73DA">
        <w:rPr>
          <w:sz w:val="28"/>
          <w:szCs w:val="28"/>
        </w:rPr>
        <w:t xml:space="preserve">О назначении и проведении публичных слушаний </w:t>
      </w:r>
      <w:r w:rsidR="007E5F4A" w:rsidRPr="00395418">
        <w:rPr>
          <w:sz w:val="28"/>
          <w:szCs w:val="28"/>
        </w:rPr>
        <w:t>по выдаче разрешени</w:t>
      </w:r>
      <w:r w:rsidR="007E5F4A">
        <w:rPr>
          <w:sz w:val="28"/>
          <w:szCs w:val="28"/>
        </w:rPr>
        <w:t>я</w:t>
      </w:r>
      <w:r w:rsidR="007E5F4A" w:rsidRPr="00395418">
        <w:rPr>
          <w:sz w:val="28"/>
          <w:szCs w:val="28"/>
        </w:rPr>
        <w:t xml:space="preserve"> на отклонение от предельных параметров разрешенного строительства, </w:t>
      </w:r>
      <w:r w:rsidR="007E5F4A" w:rsidRPr="00641FEB">
        <w:rPr>
          <w:sz w:val="28"/>
          <w:szCs w:val="28"/>
        </w:rPr>
        <w:t>реконструкции магазина,</w:t>
      </w:r>
      <w:r w:rsidR="007E5F4A">
        <w:rPr>
          <w:sz w:val="28"/>
          <w:szCs w:val="28"/>
        </w:rPr>
        <w:t xml:space="preserve"> расположенного на земельном участке с кадастровым номером 24:04:6101006:695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7E5F4A">
        <w:rPr>
          <w:sz w:val="28"/>
          <w:szCs w:val="28"/>
        </w:rPr>
        <w:t>21.09</w:t>
      </w:r>
      <w:r w:rsidR="004B5C16">
        <w:rPr>
          <w:sz w:val="28"/>
          <w:szCs w:val="28"/>
        </w:rPr>
        <w:t xml:space="preserve">.2023 </w:t>
      </w:r>
      <w:r w:rsidRPr="00D831B7">
        <w:rPr>
          <w:sz w:val="28"/>
          <w:szCs w:val="28"/>
        </w:rPr>
        <w:t xml:space="preserve"> №</w:t>
      </w:r>
      <w:r w:rsidR="004B5C16">
        <w:rPr>
          <w:sz w:val="28"/>
          <w:szCs w:val="28"/>
        </w:rPr>
        <w:t xml:space="preserve"> </w:t>
      </w:r>
      <w:r w:rsidR="007E5F4A">
        <w:rPr>
          <w:sz w:val="28"/>
          <w:szCs w:val="28"/>
        </w:rPr>
        <w:t>41</w:t>
      </w:r>
      <w:r w:rsidRPr="00D831B7">
        <w:rPr>
          <w:sz w:val="28"/>
          <w:szCs w:val="28"/>
        </w:rPr>
        <w:t>.</w:t>
      </w:r>
    </w:p>
    <w:p w:rsidR="00AD713C" w:rsidRPr="00F31883" w:rsidRDefault="006066A5" w:rsidP="00176ED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1A40A2">
        <w:rPr>
          <w:sz w:val="28"/>
          <w:szCs w:val="28"/>
          <w:lang w:eastAsia="ru-RU"/>
        </w:rPr>
        <w:t>исполняющий полномочия Главы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</w:t>
      </w:r>
      <w:r w:rsidR="001A40A2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Сабуров А.Н.</w:t>
      </w:r>
      <w:r w:rsidR="001A40A2">
        <w:rPr>
          <w:sz w:val="28"/>
          <w:szCs w:val="28"/>
        </w:rPr>
        <w:t xml:space="preserve"> </w:t>
      </w:r>
    </w:p>
    <w:p w:rsidR="00AD713C" w:rsidRPr="00F31883" w:rsidRDefault="00353A39" w:rsidP="00176E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713C" w:rsidRPr="00F31883">
        <w:rPr>
          <w:rFonts w:ascii="Times New Roman" w:hAnsi="Times New Roman"/>
          <w:b/>
          <w:sz w:val="28"/>
          <w:szCs w:val="28"/>
        </w:rPr>
        <w:t>. Замечания и предложения, поступившие до начала публичных слушаний:</w:t>
      </w:r>
      <w:r w:rsidR="00AD713C"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="00AD713C" w:rsidRPr="00F31883">
        <w:rPr>
          <w:rFonts w:ascii="Times New Roman" w:hAnsi="Times New Roman"/>
          <w:sz w:val="28"/>
          <w:szCs w:val="28"/>
        </w:rPr>
        <w:t>.</w:t>
      </w:r>
    </w:p>
    <w:p w:rsidR="00353A39" w:rsidRPr="00353A39" w:rsidRDefault="00353A39" w:rsidP="00176ED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5</w:t>
      </w:r>
      <w:r w:rsidR="00AD713C" w:rsidRPr="00F31883">
        <w:rPr>
          <w:b/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AD713C"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="00AD713C"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 xml:space="preserve">по вопросу </w:t>
      </w:r>
      <w:r w:rsidR="007E5F4A" w:rsidRPr="0045225E">
        <w:rPr>
          <w:sz w:val="28"/>
          <w:szCs w:val="28"/>
        </w:rPr>
        <w:t xml:space="preserve">по вопросу </w:t>
      </w:r>
      <w:r w:rsidR="007E5F4A" w:rsidRPr="00AE620C">
        <w:rPr>
          <w:sz w:val="28"/>
          <w:szCs w:val="28"/>
        </w:rPr>
        <w:t>предоставления зонального согласования отклонения от предельных параметров разрешенного строительства на земельном участке с кадастровым номером 24:04:6101006:695</w:t>
      </w:r>
      <w:r w:rsidR="00DB2055">
        <w:rPr>
          <w:sz w:val="28"/>
          <w:szCs w:val="28"/>
        </w:rPr>
        <w:t>.</w:t>
      </w:r>
      <w:r w:rsidR="007E5F4A">
        <w:rPr>
          <w:sz w:val="28"/>
          <w:szCs w:val="28"/>
        </w:rPr>
        <w:t xml:space="preserve"> </w:t>
      </w:r>
    </w:p>
    <w:p w:rsidR="00AD713C" w:rsidRPr="00F31883" w:rsidRDefault="00AD713C" w:rsidP="00176EDD">
      <w:pPr>
        <w:spacing w:line="24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176EDD">
      <w:pPr>
        <w:shd w:val="clear" w:color="auto" w:fill="FFFFFF"/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AB0B75" w:rsidP="00176EDD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Сабуров А.Н.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DB2055" w:rsidRDefault="007E5F4A" w:rsidP="00176ED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DB2055">
        <w:rPr>
          <w:sz w:val="28"/>
          <w:szCs w:val="28"/>
          <w:lang w:eastAsia="ru-RU"/>
        </w:rPr>
        <w:t xml:space="preserve">Собственник земельного участка </w:t>
      </w:r>
      <w:r w:rsidR="00DB2055" w:rsidRPr="00AE620C">
        <w:rPr>
          <w:sz w:val="28"/>
          <w:szCs w:val="28"/>
        </w:rPr>
        <w:t>с кадастровым номером 24:04:6101006:695</w:t>
      </w:r>
      <w:r w:rsidR="00DB2055">
        <w:rPr>
          <w:sz w:val="28"/>
          <w:szCs w:val="28"/>
        </w:rPr>
        <w:t xml:space="preserve"> </w:t>
      </w:r>
      <w:r w:rsidR="00DB2055">
        <w:rPr>
          <w:sz w:val="28"/>
          <w:szCs w:val="28"/>
          <w:lang w:eastAsia="ru-RU"/>
        </w:rPr>
        <w:t xml:space="preserve">привел </w:t>
      </w:r>
      <w:r w:rsidR="00DB2055" w:rsidRPr="005E28C3">
        <w:rPr>
          <w:sz w:val="28"/>
          <w:szCs w:val="28"/>
        </w:rPr>
        <w:t>обосновани</w:t>
      </w:r>
      <w:r w:rsidR="00DB2055">
        <w:rPr>
          <w:sz w:val="28"/>
          <w:szCs w:val="28"/>
        </w:rPr>
        <w:t>е</w:t>
      </w:r>
      <w:r w:rsidR="00DB2055" w:rsidRPr="005E28C3">
        <w:rPr>
          <w:sz w:val="28"/>
          <w:szCs w:val="28"/>
        </w:rPr>
        <w:t xml:space="preserve"> размещения реконструируемого здания с отклонением от предельных параметров разрешенного строительства.  </w:t>
      </w:r>
    </w:p>
    <w:p w:rsidR="00DB2055" w:rsidRDefault="00DB2055" w:rsidP="00176ED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Ковалева М.А предложила </w:t>
      </w:r>
      <w:r w:rsidRPr="00AE620C">
        <w:rPr>
          <w:sz w:val="28"/>
          <w:szCs w:val="28"/>
        </w:rPr>
        <w:t xml:space="preserve">сделать проект </w:t>
      </w:r>
      <w:r>
        <w:rPr>
          <w:sz w:val="28"/>
          <w:szCs w:val="28"/>
        </w:rPr>
        <w:t>межевания</w:t>
      </w:r>
      <w:r w:rsidRPr="00AE620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AE620C">
        <w:rPr>
          <w:sz w:val="28"/>
          <w:szCs w:val="28"/>
        </w:rPr>
        <w:t>собственников земельных участков с кадастровыми номерами 24:04:6101006:695, 24:04:6101006:666</w:t>
      </w:r>
      <w:r>
        <w:rPr>
          <w:sz w:val="28"/>
          <w:szCs w:val="28"/>
        </w:rPr>
        <w:t xml:space="preserve"> и</w:t>
      </w:r>
      <w:r w:rsidRPr="00AE620C">
        <w:rPr>
          <w:sz w:val="28"/>
          <w:szCs w:val="28"/>
        </w:rPr>
        <w:t xml:space="preserve"> 24:04:6101006:670</w:t>
      </w:r>
      <w:r>
        <w:rPr>
          <w:sz w:val="28"/>
          <w:szCs w:val="28"/>
        </w:rPr>
        <w:t xml:space="preserve">, что в свою очередь позволит устранить противоречия с Земельным и Градостроительным кодексами. </w:t>
      </w:r>
    </w:p>
    <w:p w:rsidR="00DB2055" w:rsidRPr="00DB2055" w:rsidRDefault="00DB2055" w:rsidP="00176EDD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AD713C" w:rsidRPr="00E35E57" w:rsidRDefault="00AD713C" w:rsidP="00176EDD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176EDD" w:rsidRDefault="00AD713C" w:rsidP="00176ED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176EDD" w:rsidRPr="00176EDD" w:rsidRDefault="00965A37" w:rsidP="00176ED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76EDD">
        <w:rPr>
          <w:sz w:val="28"/>
          <w:szCs w:val="28"/>
        </w:rPr>
        <w:t>Принято</w:t>
      </w:r>
      <w:r w:rsidR="00176EDD" w:rsidRPr="00AE620C">
        <w:rPr>
          <w:sz w:val="28"/>
          <w:szCs w:val="28"/>
        </w:rPr>
        <w:t xml:space="preserve"> решение не согласовывать отклонения от предельных параметров разрешенного строительства на </w:t>
      </w:r>
      <w:r w:rsidR="00176EDD" w:rsidRPr="00AE620C">
        <w:rPr>
          <w:rFonts w:cs="Arial"/>
          <w:sz w:val="28"/>
          <w:szCs w:val="28"/>
        </w:rPr>
        <w:t xml:space="preserve">земельном участке с кадастровым номером </w:t>
      </w:r>
      <w:r w:rsidR="00176EDD" w:rsidRPr="00AE620C">
        <w:rPr>
          <w:sz w:val="28"/>
          <w:szCs w:val="28"/>
        </w:rPr>
        <w:t>24:04:6101006:695</w:t>
      </w:r>
      <w:r w:rsidR="00176EDD" w:rsidRPr="00AE620C">
        <w:rPr>
          <w:rFonts w:cs="Arial"/>
          <w:sz w:val="28"/>
          <w:szCs w:val="28"/>
        </w:rPr>
        <w:t xml:space="preserve">, расположенном по адресу: </w:t>
      </w:r>
      <w:r w:rsidR="00176EDD" w:rsidRPr="00AE620C">
        <w:rPr>
          <w:sz w:val="28"/>
          <w:szCs w:val="28"/>
        </w:rPr>
        <w:t xml:space="preserve">Красноярский край. Березовский район, </w:t>
      </w:r>
      <w:proofErr w:type="spellStart"/>
      <w:r w:rsidR="00176EDD" w:rsidRPr="00AE620C">
        <w:rPr>
          <w:sz w:val="28"/>
          <w:szCs w:val="28"/>
        </w:rPr>
        <w:t>пгт</w:t>
      </w:r>
      <w:proofErr w:type="spellEnd"/>
      <w:r w:rsidR="00176EDD" w:rsidRPr="00AE620C">
        <w:rPr>
          <w:sz w:val="28"/>
          <w:szCs w:val="28"/>
        </w:rPr>
        <w:t>. Березовка, ул. Береговая, 38в</w:t>
      </w:r>
      <w:r w:rsidR="00176EDD" w:rsidRPr="00AE620C">
        <w:rPr>
          <w:rFonts w:cs="Arial"/>
          <w:sz w:val="28"/>
          <w:szCs w:val="28"/>
        </w:rPr>
        <w:t>.</w:t>
      </w:r>
    </w:p>
    <w:p w:rsidR="00176EDD" w:rsidRPr="0026697B" w:rsidRDefault="00176EDD" w:rsidP="00176EDD">
      <w:pPr>
        <w:spacing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Необходимо подготови</w:t>
      </w:r>
      <w:r w:rsidRPr="00AE620C">
        <w:rPr>
          <w:sz w:val="28"/>
          <w:szCs w:val="28"/>
        </w:rPr>
        <w:t xml:space="preserve">ть проект </w:t>
      </w:r>
      <w:r>
        <w:rPr>
          <w:sz w:val="28"/>
          <w:szCs w:val="28"/>
        </w:rPr>
        <w:t>межевания</w:t>
      </w:r>
      <w:r w:rsidRPr="00AE620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(</w:t>
      </w:r>
      <w:r w:rsidRPr="00AE620C">
        <w:rPr>
          <w:sz w:val="28"/>
          <w:szCs w:val="28"/>
        </w:rPr>
        <w:t>собственников земельных участков с кадастровыми номерами 24:04:6101006:695, 24:04:6101006:666</w:t>
      </w:r>
      <w:r>
        <w:rPr>
          <w:sz w:val="28"/>
          <w:szCs w:val="28"/>
        </w:rPr>
        <w:t xml:space="preserve"> и</w:t>
      </w:r>
      <w:r w:rsidRPr="00AE620C">
        <w:rPr>
          <w:sz w:val="28"/>
          <w:szCs w:val="28"/>
        </w:rPr>
        <w:t xml:space="preserve"> 24:04:6101006:670</w:t>
      </w:r>
      <w:r>
        <w:rPr>
          <w:sz w:val="28"/>
          <w:szCs w:val="28"/>
        </w:rPr>
        <w:t>), находящейся в одной территориальной зоне, что в свою очередь позволит устранить противоречия Земельного и Градостроительного кодексов.</w:t>
      </w:r>
    </w:p>
    <w:p w:rsidR="00AD713C" w:rsidRDefault="00901CFF" w:rsidP="00176EDD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76EDD">
        <w:rPr>
          <w:sz w:val="28"/>
          <w:szCs w:val="28"/>
          <w:lang w:eastAsia="ru-RU"/>
        </w:rPr>
        <w:t>4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1A40A2">
        <w:rPr>
          <w:sz w:val="28"/>
          <w:szCs w:val="28"/>
          <w:lang w:eastAsia="ru-RU"/>
        </w:rPr>
        <w:t>исполняющ</w:t>
      </w:r>
      <w:r w:rsidR="0071301B">
        <w:rPr>
          <w:sz w:val="28"/>
          <w:szCs w:val="28"/>
          <w:lang w:eastAsia="ru-RU"/>
        </w:rPr>
        <w:t xml:space="preserve">ему </w:t>
      </w:r>
      <w:r w:rsidR="001A40A2">
        <w:rPr>
          <w:sz w:val="28"/>
          <w:szCs w:val="28"/>
          <w:lang w:eastAsia="ru-RU"/>
        </w:rPr>
        <w:t xml:space="preserve"> полномочия Главы</w:t>
      </w:r>
      <w:r w:rsidR="001A40A2" w:rsidRPr="00F31883">
        <w:rPr>
          <w:sz w:val="28"/>
          <w:szCs w:val="28"/>
          <w:lang w:eastAsia="ru-RU"/>
        </w:rPr>
        <w:t xml:space="preserve"> п</w:t>
      </w:r>
      <w:r w:rsidR="001A40A2" w:rsidRPr="00F31883">
        <w:rPr>
          <w:sz w:val="28"/>
          <w:szCs w:val="28"/>
        </w:rPr>
        <w:t>оселка Березовка</w:t>
      </w:r>
      <w:r w:rsidR="001A40A2">
        <w:rPr>
          <w:sz w:val="28"/>
          <w:szCs w:val="28"/>
        </w:rPr>
        <w:t xml:space="preserve">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  <w:r w:rsidRPr="00AE620C">
        <w:rPr>
          <w:sz w:val="28"/>
          <w:szCs w:val="28"/>
        </w:rPr>
        <w:t>Председатель комиссии:                                                                 М.А. Ковалева</w:t>
      </w: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  <w:r w:rsidRPr="00AE620C">
        <w:rPr>
          <w:sz w:val="28"/>
          <w:szCs w:val="28"/>
        </w:rPr>
        <w:t>Заместитель Председателя комиссии:                                         А. Н. Сабуров</w:t>
      </w: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  <w:r w:rsidRPr="00AE620C">
        <w:rPr>
          <w:sz w:val="28"/>
          <w:szCs w:val="28"/>
        </w:rPr>
        <w:t xml:space="preserve">Члены комиссии:                                            </w:t>
      </w:r>
      <w:r>
        <w:rPr>
          <w:sz w:val="28"/>
          <w:szCs w:val="28"/>
        </w:rPr>
        <w:t xml:space="preserve">                               </w:t>
      </w:r>
      <w:r w:rsidRPr="00AE620C">
        <w:rPr>
          <w:sz w:val="28"/>
          <w:szCs w:val="28"/>
        </w:rPr>
        <w:t xml:space="preserve">М.С. </w:t>
      </w:r>
      <w:proofErr w:type="spellStart"/>
      <w:r w:rsidRPr="00AE620C">
        <w:rPr>
          <w:sz w:val="28"/>
          <w:szCs w:val="28"/>
        </w:rPr>
        <w:t>Филипович</w:t>
      </w:r>
      <w:proofErr w:type="spellEnd"/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  <w:r w:rsidRPr="00AE620C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E620C">
        <w:rPr>
          <w:sz w:val="28"/>
          <w:szCs w:val="28"/>
        </w:rPr>
        <w:t xml:space="preserve">Л.А. </w:t>
      </w:r>
      <w:proofErr w:type="spellStart"/>
      <w:r w:rsidRPr="00AE620C">
        <w:rPr>
          <w:sz w:val="28"/>
          <w:szCs w:val="28"/>
        </w:rPr>
        <w:t>Фиряго</w:t>
      </w:r>
      <w:proofErr w:type="spellEnd"/>
      <w:r w:rsidRPr="00AE620C">
        <w:rPr>
          <w:sz w:val="28"/>
          <w:szCs w:val="28"/>
        </w:rPr>
        <w:t xml:space="preserve"> </w:t>
      </w:r>
    </w:p>
    <w:p w:rsidR="00DB2055" w:rsidRPr="00AE620C" w:rsidRDefault="00DB2055" w:rsidP="00DB2055">
      <w:pPr>
        <w:spacing w:line="276" w:lineRule="auto"/>
        <w:jc w:val="both"/>
        <w:rPr>
          <w:sz w:val="28"/>
          <w:szCs w:val="28"/>
        </w:rPr>
      </w:pPr>
      <w:r w:rsidRPr="00AE62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AE620C">
        <w:rPr>
          <w:sz w:val="28"/>
          <w:szCs w:val="28"/>
        </w:rPr>
        <w:t xml:space="preserve">Я.С.Жукова                                                                                                       </w:t>
      </w:r>
    </w:p>
    <w:p w:rsidR="00DB2055" w:rsidRPr="00F94E00" w:rsidRDefault="00DB2055" w:rsidP="00DB2055">
      <w:pPr>
        <w:spacing w:line="276" w:lineRule="auto"/>
        <w:jc w:val="both"/>
        <w:rPr>
          <w:sz w:val="26"/>
          <w:szCs w:val="26"/>
        </w:rPr>
      </w:pPr>
      <w:r w:rsidRPr="00AE620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E620C">
        <w:rPr>
          <w:sz w:val="28"/>
          <w:szCs w:val="28"/>
        </w:rPr>
        <w:t xml:space="preserve">О.В. </w:t>
      </w:r>
      <w:proofErr w:type="spellStart"/>
      <w:r w:rsidRPr="00AE620C">
        <w:rPr>
          <w:sz w:val="28"/>
          <w:szCs w:val="28"/>
        </w:rPr>
        <w:t>Мартыненко</w:t>
      </w:r>
      <w:proofErr w:type="spellEnd"/>
      <w:r w:rsidRPr="00AE620C">
        <w:rPr>
          <w:sz w:val="28"/>
          <w:szCs w:val="28"/>
        </w:rPr>
        <w:t xml:space="preserve">  </w:t>
      </w:r>
      <w:r w:rsidRPr="00F94E00">
        <w:rPr>
          <w:sz w:val="26"/>
          <w:szCs w:val="26"/>
        </w:rPr>
        <w:t xml:space="preserve">   </w:t>
      </w:r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55" w:rsidRDefault="00DB2055" w:rsidP="002A4BA3">
      <w:pPr>
        <w:spacing w:line="240" w:lineRule="auto"/>
      </w:pPr>
      <w:r>
        <w:separator/>
      </w:r>
    </w:p>
  </w:endnote>
  <w:endnote w:type="continuationSeparator" w:id="1">
    <w:p w:rsidR="00DB2055" w:rsidRDefault="00DB2055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55" w:rsidRDefault="00DB2055" w:rsidP="002A4BA3">
      <w:pPr>
        <w:spacing w:line="240" w:lineRule="auto"/>
      </w:pPr>
      <w:r>
        <w:separator/>
      </w:r>
    </w:p>
  </w:footnote>
  <w:footnote w:type="continuationSeparator" w:id="1">
    <w:p w:rsidR="00DB2055" w:rsidRDefault="00DB2055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279C"/>
    <w:rsid w:val="001121EF"/>
    <w:rsid w:val="001411E2"/>
    <w:rsid w:val="00176EDD"/>
    <w:rsid w:val="001A40A2"/>
    <w:rsid w:val="00206864"/>
    <w:rsid w:val="00216792"/>
    <w:rsid w:val="00222772"/>
    <w:rsid w:val="0023697F"/>
    <w:rsid w:val="002445B1"/>
    <w:rsid w:val="00280104"/>
    <w:rsid w:val="002A4BA3"/>
    <w:rsid w:val="002B0ECA"/>
    <w:rsid w:val="00312867"/>
    <w:rsid w:val="00325812"/>
    <w:rsid w:val="003259A3"/>
    <w:rsid w:val="00345085"/>
    <w:rsid w:val="00353A39"/>
    <w:rsid w:val="0035709C"/>
    <w:rsid w:val="00362571"/>
    <w:rsid w:val="003747D6"/>
    <w:rsid w:val="00386D50"/>
    <w:rsid w:val="00394741"/>
    <w:rsid w:val="003A4E62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D27EF"/>
    <w:rsid w:val="004E7221"/>
    <w:rsid w:val="004F0D65"/>
    <w:rsid w:val="004F72D6"/>
    <w:rsid w:val="005155E8"/>
    <w:rsid w:val="005165DC"/>
    <w:rsid w:val="005310E9"/>
    <w:rsid w:val="00555FBE"/>
    <w:rsid w:val="005604D2"/>
    <w:rsid w:val="005936E9"/>
    <w:rsid w:val="005C2372"/>
    <w:rsid w:val="005C2EBF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A3D0E"/>
    <w:rsid w:val="007E02E6"/>
    <w:rsid w:val="007E3916"/>
    <w:rsid w:val="007E5F4A"/>
    <w:rsid w:val="00814029"/>
    <w:rsid w:val="00823A87"/>
    <w:rsid w:val="00833CF3"/>
    <w:rsid w:val="00853DAC"/>
    <w:rsid w:val="008974AC"/>
    <w:rsid w:val="008C4C72"/>
    <w:rsid w:val="008D4643"/>
    <w:rsid w:val="008E20DC"/>
    <w:rsid w:val="008E3E34"/>
    <w:rsid w:val="008F19F7"/>
    <w:rsid w:val="008F2297"/>
    <w:rsid w:val="00901CFF"/>
    <w:rsid w:val="00914469"/>
    <w:rsid w:val="00925CF0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B0B75"/>
    <w:rsid w:val="00AD713C"/>
    <w:rsid w:val="00AE7F23"/>
    <w:rsid w:val="00AF0B30"/>
    <w:rsid w:val="00B2595F"/>
    <w:rsid w:val="00B82E72"/>
    <w:rsid w:val="00B84B1C"/>
    <w:rsid w:val="00BC2543"/>
    <w:rsid w:val="00BC7632"/>
    <w:rsid w:val="00BE597D"/>
    <w:rsid w:val="00BF0B08"/>
    <w:rsid w:val="00C14027"/>
    <w:rsid w:val="00C74377"/>
    <w:rsid w:val="00C85372"/>
    <w:rsid w:val="00CE32F1"/>
    <w:rsid w:val="00D1006D"/>
    <w:rsid w:val="00D30058"/>
    <w:rsid w:val="00D332D9"/>
    <w:rsid w:val="00D831B7"/>
    <w:rsid w:val="00D96125"/>
    <w:rsid w:val="00DB2055"/>
    <w:rsid w:val="00DE66F8"/>
    <w:rsid w:val="00E31C16"/>
    <w:rsid w:val="00E35E57"/>
    <w:rsid w:val="00E51F89"/>
    <w:rsid w:val="00E55CD2"/>
    <w:rsid w:val="00E630BC"/>
    <w:rsid w:val="00ED74E0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053-AEE4-465C-829B-642FF6F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2023-12-18T04:37:00Z</cp:lastPrinted>
  <dcterms:created xsi:type="dcterms:W3CDTF">2023-12-18T04:35:00Z</dcterms:created>
  <dcterms:modified xsi:type="dcterms:W3CDTF">2023-12-18T04:38:00Z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