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3" w:rsidRDefault="0035709C" w:rsidP="0063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303F0" w:rsidRPr="005F0C7E" w:rsidRDefault="006303F0" w:rsidP="006303F0">
      <w:pPr>
        <w:jc w:val="center"/>
        <w:rPr>
          <w:sz w:val="28"/>
          <w:szCs w:val="28"/>
        </w:rPr>
      </w:pPr>
    </w:p>
    <w:p w:rsidR="00C85372" w:rsidRPr="0040051E" w:rsidRDefault="00A55445" w:rsidP="007E3916">
      <w:pPr>
        <w:pStyle w:val="ConsPlusNormal"/>
        <w:spacing w:line="276" w:lineRule="auto"/>
        <w:jc w:val="both"/>
      </w:pPr>
      <w:r w:rsidRPr="0045225E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вопросу </w:t>
      </w:r>
      <w:r w:rsidR="00C85372" w:rsidRPr="0045225E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земельн</w:t>
      </w:r>
      <w:r w:rsidR="008E20DC" w:rsidRPr="0045225E">
        <w:rPr>
          <w:rFonts w:ascii="Times New Roman" w:hAnsi="Times New Roman" w:cs="Times New Roman"/>
          <w:sz w:val="28"/>
          <w:szCs w:val="28"/>
        </w:rPr>
        <w:t>ого</w:t>
      </w:r>
      <w:r w:rsidR="006C2AA3" w:rsidRPr="0045225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20DC" w:rsidRPr="0045225E">
        <w:rPr>
          <w:rFonts w:ascii="Times New Roman" w:hAnsi="Times New Roman" w:cs="Times New Roman"/>
          <w:sz w:val="28"/>
          <w:szCs w:val="28"/>
        </w:rPr>
        <w:t>а</w:t>
      </w:r>
      <w:r w:rsidR="00C85372" w:rsidRPr="0045225E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6C2AA3" w:rsidRPr="0045225E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E20DC" w:rsidRPr="0045225E">
        <w:rPr>
          <w:rFonts w:ascii="Times New Roman" w:hAnsi="Times New Roman" w:cs="Times New Roman"/>
          <w:sz w:val="28"/>
          <w:szCs w:val="28"/>
        </w:rPr>
        <w:t>ом</w:t>
      </w:r>
      <w:r w:rsidR="006C2AA3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5E0AA4" w:rsidRPr="0045225E">
        <w:rPr>
          <w:rFonts w:ascii="Times New Roman" w:hAnsi="Times New Roman" w:cs="Times New Roman"/>
          <w:sz w:val="28"/>
          <w:szCs w:val="28"/>
        </w:rPr>
        <w:t>24:04:61010</w:t>
      </w:r>
      <w:r w:rsidR="002B0ECA">
        <w:rPr>
          <w:rFonts w:ascii="Times New Roman" w:hAnsi="Times New Roman" w:cs="Times New Roman"/>
          <w:sz w:val="28"/>
          <w:szCs w:val="28"/>
        </w:rPr>
        <w:t>05</w:t>
      </w:r>
      <w:r w:rsidR="005E0AA4" w:rsidRPr="0045225E">
        <w:rPr>
          <w:rFonts w:ascii="Times New Roman" w:hAnsi="Times New Roman" w:cs="Times New Roman"/>
          <w:sz w:val="28"/>
          <w:szCs w:val="28"/>
        </w:rPr>
        <w:t>:</w:t>
      </w:r>
      <w:r w:rsidR="002B0ECA">
        <w:rPr>
          <w:rFonts w:ascii="Times New Roman" w:hAnsi="Times New Roman" w:cs="Times New Roman"/>
          <w:sz w:val="28"/>
          <w:szCs w:val="28"/>
        </w:rPr>
        <w:t>1984</w:t>
      </w:r>
      <w:r w:rsidR="008E20DC" w:rsidRPr="0045225E">
        <w:rPr>
          <w:rFonts w:ascii="Times New Roman" w:hAnsi="Times New Roman" w:cs="Times New Roman"/>
          <w:sz w:val="28"/>
          <w:szCs w:val="28"/>
        </w:rPr>
        <w:t xml:space="preserve">, </w:t>
      </w:r>
      <w:r w:rsidR="00C85372" w:rsidRPr="0045225E">
        <w:rPr>
          <w:rFonts w:ascii="Times New Roman" w:hAnsi="Times New Roman" w:cs="Times New Roman"/>
          <w:sz w:val="28"/>
          <w:szCs w:val="28"/>
        </w:rPr>
        <w:t>расположенн</w:t>
      </w:r>
      <w:r w:rsidR="00D831B7" w:rsidRPr="0045225E">
        <w:rPr>
          <w:rFonts w:ascii="Times New Roman" w:hAnsi="Times New Roman" w:cs="Times New Roman"/>
          <w:sz w:val="28"/>
          <w:szCs w:val="28"/>
        </w:rPr>
        <w:t>ого</w:t>
      </w:r>
      <w:r w:rsidR="006B79A5" w:rsidRPr="0045225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85372" w:rsidRPr="0045225E">
        <w:rPr>
          <w:rFonts w:ascii="Times New Roman" w:hAnsi="Times New Roman" w:cs="Times New Roman"/>
          <w:sz w:val="28"/>
          <w:szCs w:val="28"/>
        </w:rPr>
        <w:t xml:space="preserve">: </w:t>
      </w:r>
      <w:r w:rsidR="008E20DC" w:rsidRPr="0045225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 </w:t>
      </w:r>
      <w:proofErr w:type="gramStart"/>
      <w:r w:rsidR="008E20DC" w:rsidRPr="004522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20DC" w:rsidRPr="0045225E">
        <w:rPr>
          <w:rFonts w:ascii="Times New Roman" w:hAnsi="Times New Roman" w:cs="Times New Roman"/>
          <w:sz w:val="28"/>
          <w:szCs w:val="28"/>
        </w:rPr>
        <w:t>.п. поселок Берез</w:t>
      </w:r>
      <w:r w:rsidR="005E0AA4" w:rsidRPr="0045225E">
        <w:rPr>
          <w:rFonts w:ascii="Times New Roman" w:hAnsi="Times New Roman" w:cs="Times New Roman"/>
          <w:sz w:val="28"/>
          <w:szCs w:val="28"/>
        </w:rPr>
        <w:t xml:space="preserve">овка, пгт. Березовка, </w:t>
      </w:r>
      <w:proofErr w:type="spellStart"/>
      <w:r w:rsidR="005E0AA4" w:rsidRPr="0045225E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="005E0AA4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45225E" w:rsidRPr="0045225E">
        <w:rPr>
          <w:rFonts w:ascii="Times New Roman" w:hAnsi="Times New Roman" w:cs="Times New Roman"/>
          <w:sz w:val="28"/>
          <w:szCs w:val="28"/>
        </w:rPr>
        <w:t>К</w:t>
      </w:r>
      <w:r w:rsidR="002B0ECA">
        <w:rPr>
          <w:rFonts w:ascii="Times New Roman" w:hAnsi="Times New Roman" w:cs="Times New Roman"/>
          <w:sz w:val="28"/>
          <w:szCs w:val="28"/>
        </w:rPr>
        <w:t>ирова (дом 42 Б)</w:t>
      </w:r>
      <w:r w:rsidR="0045225E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5E0AA4" w:rsidRPr="0045225E">
        <w:rPr>
          <w:rFonts w:ascii="Times New Roman" w:hAnsi="Times New Roman" w:cs="Times New Roman"/>
          <w:sz w:val="28"/>
          <w:szCs w:val="28"/>
        </w:rPr>
        <w:t xml:space="preserve"> территория, </w:t>
      </w:r>
      <w:proofErr w:type="spellStart"/>
      <w:r w:rsidR="005E0AA4" w:rsidRPr="004522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E0AA4" w:rsidRPr="0045225E">
        <w:rPr>
          <w:rFonts w:ascii="Times New Roman" w:hAnsi="Times New Roman" w:cs="Times New Roman"/>
          <w:sz w:val="28"/>
          <w:szCs w:val="28"/>
        </w:rPr>
        <w:t xml:space="preserve">/у </w:t>
      </w:r>
      <w:r w:rsidR="0045225E" w:rsidRPr="0045225E">
        <w:rPr>
          <w:rFonts w:ascii="Times New Roman" w:hAnsi="Times New Roman" w:cs="Times New Roman"/>
          <w:sz w:val="28"/>
          <w:szCs w:val="28"/>
        </w:rPr>
        <w:t>1</w:t>
      </w:r>
      <w:r w:rsidR="002B0ECA">
        <w:rPr>
          <w:rFonts w:ascii="Times New Roman" w:hAnsi="Times New Roman" w:cs="Times New Roman"/>
          <w:sz w:val="28"/>
          <w:szCs w:val="28"/>
        </w:rPr>
        <w:t>3</w:t>
      </w:r>
      <w:r w:rsidR="00325812" w:rsidRPr="0045225E">
        <w:rPr>
          <w:rFonts w:ascii="Times New Roman" w:hAnsi="Times New Roman" w:cs="Times New Roman"/>
          <w:sz w:val="28"/>
          <w:szCs w:val="28"/>
        </w:rPr>
        <w:t xml:space="preserve">, </w:t>
      </w:r>
      <w:r w:rsidR="00C85372" w:rsidRPr="0045225E">
        <w:rPr>
          <w:rFonts w:ascii="Times New Roman" w:hAnsi="Times New Roman" w:cs="Times New Roman"/>
          <w:sz w:val="28"/>
          <w:szCs w:val="28"/>
        </w:rPr>
        <w:t>с основного вида разрешенного</w:t>
      </w:r>
      <w:r w:rsidR="00C85372" w:rsidRPr="00F31883">
        <w:rPr>
          <w:sz w:val="28"/>
          <w:szCs w:val="28"/>
        </w:rPr>
        <w:t xml:space="preserve"> </w:t>
      </w:r>
      <w:r w:rsidR="00C85372" w:rsidRPr="0045225E">
        <w:rPr>
          <w:rFonts w:ascii="Times New Roman" w:hAnsi="Times New Roman" w:cs="Times New Roman"/>
          <w:sz w:val="28"/>
          <w:szCs w:val="28"/>
        </w:rPr>
        <w:t xml:space="preserve">использования: </w:t>
      </w:r>
      <w:r w:rsidR="00325812" w:rsidRPr="0045225E">
        <w:rPr>
          <w:rFonts w:ascii="Times New Roman" w:hAnsi="Times New Roman" w:cs="Times New Roman"/>
          <w:sz w:val="28"/>
          <w:szCs w:val="28"/>
        </w:rPr>
        <w:t>«</w:t>
      </w:r>
      <w:r w:rsidR="002B0ECA">
        <w:rPr>
          <w:rFonts w:ascii="Times New Roman" w:hAnsi="Times New Roman" w:cs="Times New Roman"/>
          <w:sz w:val="28"/>
          <w:szCs w:val="28"/>
        </w:rPr>
        <w:t>бытовое обслуживани</w:t>
      </w:r>
      <w:r w:rsidR="00AB0B75">
        <w:rPr>
          <w:rFonts w:ascii="Times New Roman" w:hAnsi="Times New Roman" w:cs="Times New Roman"/>
          <w:sz w:val="28"/>
          <w:szCs w:val="28"/>
        </w:rPr>
        <w:t>е</w:t>
      </w:r>
      <w:r w:rsidR="00E35E57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5E0AA4" w:rsidRPr="0045225E">
        <w:rPr>
          <w:rFonts w:ascii="Times New Roman" w:hAnsi="Times New Roman" w:cs="Times New Roman"/>
          <w:sz w:val="28"/>
          <w:szCs w:val="28"/>
        </w:rPr>
        <w:t xml:space="preserve">(код </w:t>
      </w:r>
      <w:r w:rsidR="002B0ECA">
        <w:rPr>
          <w:rFonts w:ascii="Times New Roman" w:hAnsi="Times New Roman" w:cs="Times New Roman"/>
          <w:sz w:val="28"/>
          <w:szCs w:val="28"/>
        </w:rPr>
        <w:t>3.3</w:t>
      </w:r>
      <w:r w:rsidR="005E0AA4" w:rsidRPr="0045225E">
        <w:rPr>
          <w:rFonts w:ascii="Times New Roman" w:hAnsi="Times New Roman" w:cs="Times New Roman"/>
          <w:sz w:val="28"/>
          <w:szCs w:val="28"/>
        </w:rPr>
        <w:t>)</w:t>
      </w:r>
      <w:r w:rsidR="0040051E">
        <w:rPr>
          <w:rFonts w:ascii="Times New Roman" w:hAnsi="Times New Roman" w:cs="Times New Roman"/>
          <w:sz w:val="28"/>
          <w:szCs w:val="28"/>
        </w:rPr>
        <w:t>»</w:t>
      </w:r>
      <w:r w:rsidR="005E0AA4" w:rsidRPr="0045225E">
        <w:rPr>
          <w:rFonts w:ascii="Times New Roman" w:hAnsi="Times New Roman" w:cs="Times New Roman"/>
          <w:sz w:val="28"/>
          <w:szCs w:val="28"/>
        </w:rPr>
        <w:t xml:space="preserve"> </w:t>
      </w:r>
      <w:r w:rsidR="00C85372" w:rsidRPr="0040051E">
        <w:rPr>
          <w:rFonts w:ascii="Times New Roman" w:hAnsi="Times New Roman" w:cs="Times New Roman"/>
          <w:sz w:val="28"/>
          <w:szCs w:val="28"/>
        </w:rPr>
        <w:t xml:space="preserve">на условно-разрешенный вид разрешенного использования: </w:t>
      </w:r>
      <w:r w:rsidR="00325812" w:rsidRPr="0040051E">
        <w:rPr>
          <w:rFonts w:ascii="Times New Roman" w:hAnsi="Times New Roman" w:cs="Times New Roman"/>
          <w:sz w:val="28"/>
          <w:szCs w:val="28"/>
        </w:rPr>
        <w:t>«</w:t>
      </w:r>
      <w:r w:rsidR="00E35E57" w:rsidRPr="0040051E">
        <w:rPr>
          <w:rFonts w:ascii="Times New Roman" w:hAnsi="Times New Roman" w:cs="Times New Roman"/>
          <w:sz w:val="28"/>
          <w:szCs w:val="28"/>
        </w:rPr>
        <w:t>хранение автотранспорта (код 2.7.1</w:t>
      </w:r>
      <w:r w:rsidR="008E20DC" w:rsidRPr="0040051E">
        <w:rPr>
          <w:rFonts w:ascii="Times New Roman" w:hAnsi="Times New Roman" w:cs="Times New Roman"/>
          <w:sz w:val="28"/>
          <w:szCs w:val="28"/>
        </w:rPr>
        <w:t>)</w:t>
      </w:r>
      <w:r w:rsidR="00325812" w:rsidRPr="0040051E">
        <w:rPr>
          <w:rFonts w:ascii="Times New Roman" w:hAnsi="Times New Roman" w:cs="Times New Roman"/>
          <w:sz w:val="28"/>
          <w:szCs w:val="28"/>
        </w:rPr>
        <w:t>»</w:t>
      </w:r>
      <w:r w:rsidR="007E3916">
        <w:rPr>
          <w:rFonts w:ascii="Times New Roman" w:hAnsi="Times New Roman" w:cs="Times New Roman"/>
          <w:sz w:val="28"/>
          <w:szCs w:val="28"/>
        </w:rPr>
        <w:t>.</w:t>
      </w:r>
    </w:p>
    <w:p w:rsidR="00652D7B" w:rsidRPr="00F31883" w:rsidRDefault="00652D7B" w:rsidP="007E3916">
      <w:pPr>
        <w:spacing w:line="276" w:lineRule="auto"/>
        <w:jc w:val="both"/>
        <w:rPr>
          <w:sz w:val="28"/>
          <w:szCs w:val="28"/>
        </w:rPr>
      </w:pPr>
    </w:p>
    <w:p w:rsidR="00A55445" w:rsidRPr="008E20DC" w:rsidRDefault="00A55445" w:rsidP="00AD713C">
      <w:pPr>
        <w:spacing w:line="276" w:lineRule="auto"/>
        <w:jc w:val="both"/>
        <w:rPr>
          <w:b/>
          <w:sz w:val="28"/>
          <w:szCs w:val="28"/>
        </w:rPr>
      </w:pPr>
      <w:r w:rsidRPr="00F31883">
        <w:rPr>
          <w:sz w:val="28"/>
          <w:szCs w:val="28"/>
        </w:rPr>
        <w:t>п. Березовка</w:t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="002A4BA3" w:rsidRPr="00F31883">
        <w:rPr>
          <w:sz w:val="28"/>
          <w:szCs w:val="28"/>
        </w:rPr>
        <w:tab/>
      </w:r>
      <w:r w:rsidR="00AD713C" w:rsidRPr="00F31883">
        <w:rPr>
          <w:sz w:val="28"/>
          <w:szCs w:val="28"/>
        </w:rPr>
        <w:t xml:space="preserve">   </w:t>
      </w:r>
      <w:r w:rsidR="001A40A2">
        <w:rPr>
          <w:sz w:val="28"/>
          <w:szCs w:val="28"/>
        </w:rPr>
        <w:t xml:space="preserve">      </w:t>
      </w:r>
      <w:r w:rsidRPr="008E20DC">
        <w:rPr>
          <w:sz w:val="28"/>
          <w:szCs w:val="28"/>
        </w:rPr>
        <w:t>«</w:t>
      </w:r>
      <w:r w:rsidR="002B0ECA">
        <w:rPr>
          <w:sz w:val="28"/>
          <w:szCs w:val="28"/>
        </w:rPr>
        <w:t>27</w:t>
      </w:r>
      <w:r w:rsidRPr="008E20DC">
        <w:rPr>
          <w:sz w:val="28"/>
          <w:szCs w:val="28"/>
        </w:rPr>
        <w:t>»</w:t>
      </w:r>
      <w:r w:rsidR="002A4BA3" w:rsidRPr="008E20DC">
        <w:rPr>
          <w:sz w:val="28"/>
          <w:szCs w:val="28"/>
        </w:rPr>
        <w:t xml:space="preserve"> </w:t>
      </w:r>
      <w:r w:rsidR="002B0ECA">
        <w:rPr>
          <w:sz w:val="28"/>
          <w:szCs w:val="28"/>
        </w:rPr>
        <w:t>июня</w:t>
      </w:r>
      <w:r w:rsidR="002A4BA3" w:rsidRPr="008E20DC">
        <w:rPr>
          <w:sz w:val="28"/>
          <w:szCs w:val="28"/>
        </w:rPr>
        <w:t xml:space="preserve"> </w:t>
      </w:r>
      <w:r w:rsidRPr="008E20DC">
        <w:rPr>
          <w:sz w:val="28"/>
          <w:szCs w:val="28"/>
        </w:rPr>
        <w:t>20</w:t>
      </w:r>
      <w:r w:rsidR="006303F0" w:rsidRPr="008E20DC">
        <w:rPr>
          <w:sz w:val="28"/>
          <w:szCs w:val="28"/>
        </w:rPr>
        <w:t>2</w:t>
      </w:r>
      <w:r w:rsidR="00E35E57">
        <w:rPr>
          <w:sz w:val="28"/>
          <w:szCs w:val="28"/>
        </w:rPr>
        <w:t>3</w:t>
      </w:r>
      <w:r w:rsidRPr="008E20DC">
        <w:rPr>
          <w:sz w:val="28"/>
          <w:szCs w:val="28"/>
        </w:rPr>
        <w:t xml:space="preserve"> г.</w:t>
      </w:r>
    </w:p>
    <w:p w:rsidR="00A55445" w:rsidRPr="00F31883" w:rsidRDefault="00A55445" w:rsidP="00AD713C">
      <w:pPr>
        <w:spacing w:line="276" w:lineRule="auto"/>
        <w:jc w:val="both"/>
        <w:rPr>
          <w:b/>
          <w:sz w:val="28"/>
          <w:szCs w:val="28"/>
        </w:rPr>
      </w:pP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1. Дата, время и место проведения публичных слушаний:</w:t>
      </w:r>
      <w:r w:rsidRPr="00783E86">
        <w:rPr>
          <w:sz w:val="28"/>
          <w:szCs w:val="28"/>
          <w:lang w:eastAsia="ru-RU"/>
        </w:rPr>
        <w:t xml:space="preserve"> </w:t>
      </w:r>
      <w:r w:rsidR="002B0ECA">
        <w:rPr>
          <w:sz w:val="28"/>
          <w:szCs w:val="28"/>
          <w:lang w:eastAsia="ru-RU"/>
        </w:rPr>
        <w:t>26июня</w:t>
      </w:r>
      <w:r w:rsidR="004B5C16">
        <w:rPr>
          <w:sz w:val="28"/>
          <w:szCs w:val="28"/>
          <w:lang w:eastAsia="ru-RU"/>
        </w:rPr>
        <w:t xml:space="preserve"> </w:t>
      </w:r>
      <w:r w:rsidRPr="00F31883">
        <w:rPr>
          <w:sz w:val="28"/>
          <w:szCs w:val="28"/>
          <w:lang w:eastAsia="ru-RU"/>
        </w:rPr>
        <w:t>20</w:t>
      </w:r>
      <w:r w:rsidR="006303F0" w:rsidRPr="00F31883">
        <w:rPr>
          <w:sz w:val="28"/>
          <w:szCs w:val="28"/>
          <w:lang w:eastAsia="ru-RU"/>
        </w:rPr>
        <w:t>2</w:t>
      </w:r>
      <w:r w:rsidR="00E35E57">
        <w:rPr>
          <w:sz w:val="28"/>
          <w:szCs w:val="28"/>
          <w:lang w:eastAsia="ru-RU"/>
        </w:rPr>
        <w:t>3</w:t>
      </w:r>
      <w:r w:rsidRPr="00F31883">
        <w:rPr>
          <w:sz w:val="28"/>
          <w:szCs w:val="28"/>
          <w:lang w:eastAsia="ru-RU"/>
        </w:rPr>
        <w:t xml:space="preserve"> года,  с 1</w:t>
      </w:r>
      <w:r w:rsidR="0035709C" w:rsidRPr="00F31883">
        <w:rPr>
          <w:sz w:val="28"/>
          <w:szCs w:val="28"/>
          <w:lang w:eastAsia="ru-RU"/>
        </w:rPr>
        <w:t>5</w:t>
      </w:r>
      <w:r w:rsidRPr="00F31883">
        <w:rPr>
          <w:sz w:val="28"/>
          <w:szCs w:val="28"/>
          <w:lang w:eastAsia="ru-RU"/>
        </w:rPr>
        <w:t>.</w:t>
      </w:r>
      <w:r w:rsidR="00652D7B" w:rsidRPr="00F31883">
        <w:rPr>
          <w:sz w:val="28"/>
          <w:szCs w:val="28"/>
          <w:lang w:eastAsia="ru-RU"/>
        </w:rPr>
        <w:t>0</w:t>
      </w:r>
      <w:r w:rsidRPr="00F31883">
        <w:rPr>
          <w:sz w:val="28"/>
          <w:szCs w:val="28"/>
          <w:lang w:eastAsia="ru-RU"/>
        </w:rPr>
        <w:t>0 в помещении большого зала администрации Березовского района по адресу п. Березовка, ул. Центральная, 19.</w:t>
      </w:r>
    </w:p>
    <w:p w:rsidR="00AD713C" w:rsidRPr="00D831B7" w:rsidRDefault="00AD713C" w:rsidP="002445B1">
      <w:pPr>
        <w:spacing w:line="276" w:lineRule="auto"/>
        <w:ind w:firstLine="709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 xml:space="preserve">2. Основания проведения публичных слушаний: </w:t>
      </w:r>
      <w:r w:rsidRPr="00F31883">
        <w:rPr>
          <w:sz w:val="28"/>
          <w:szCs w:val="28"/>
          <w:lang w:eastAsia="ru-RU"/>
        </w:rPr>
        <w:t xml:space="preserve">Постановление </w:t>
      </w:r>
      <w:r w:rsidRPr="00F31883">
        <w:rPr>
          <w:sz w:val="28"/>
          <w:szCs w:val="28"/>
        </w:rPr>
        <w:t xml:space="preserve">администрации поселка Березовка от </w:t>
      </w:r>
      <w:r w:rsidR="004B5C16">
        <w:rPr>
          <w:sz w:val="28"/>
          <w:szCs w:val="28"/>
        </w:rPr>
        <w:t>2</w:t>
      </w:r>
      <w:r w:rsidR="002B0ECA">
        <w:rPr>
          <w:sz w:val="28"/>
          <w:szCs w:val="28"/>
        </w:rPr>
        <w:t>2</w:t>
      </w:r>
      <w:r w:rsidR="004B5C16">
        <w:rPr>
          <w:sz w:val="28"/>
          <w:szCs w:val="28"/>
        </w:rPr>
        <w:t>.0</w:t>
      </w:r>
      <w:r w:rsidR="002B0ECA">
        <w:rPr>
          <w:sz w:val="28"/>
          <w:szCs w:val="28"/>
        </w:rPr>
        <w:t>5</w:t>
      </w:r>
      <w:r w:rsidR="004B5C16">
        <w:rPr>
          <w:sz w:val="28"/>
          <w:szCs w:val="28"/>
        </w:rPr>
        <w:t>.2023</w:t>
      </w:r>
      <w:r w:rsidRPr="00F31883">
        <w:rPr>
          <w:sz w:val="28"/>
          <w:szCs w:val="28"/>
        </w:rPr>
        <w:t xml:space="preserve"> № </w:t>
      </w:r>
      <w:r w:rsidR="002B0ECA">
        <w:rPr>
          <w:sz w:val="28"/>
          <w:szCs w:val="28"/>
        </w:rPr>
        <w:t>219</w:t>
      </w:r>
      <w:r w:rsidR="004F0D65" w:rsidRPr="00F31883">
        <w:rPr>
          <w:sz w:val="28"/>
          <w:szCs w:val="28"/>
        </w:rPr>
        <w:t xml:space="preserve"> «</w:t>
      </w:r>
      <w:r w:rsidR="009316D8" w:rsidRPr="00F31883">
        <w:rPr>
          <w:sz w:val="28"/>
          <w:szCs w:val="28"/>
        </w:rPr>
        <w:t xml:space="preserve">О назначении и проведении публичных слушаний по вопросу </w:t>
      </w:r>
      <w:r w:rsidR="00C85372" w:rsidRPr="00F31883">
        <w:rPr>
          <w:sz w:val="28"/>
          <w:szCs w:val="28"/>
        </w:rPr>
        <w:t>изменения одного вида разрешенного использования земельного участка на условно-разрешенный вид использования</w:t>
      </w:r>
      <w:r w:rsidR="002445B1" w:rsidRPr="00F31883">
        <w:rPr>
          <w:sz w:val="28"/>
          <w:szCs w:val="28"/>
        </w:rPr>
        <w:t xml:space="preserve">», </w:t>
      </w:r>
      <w:r w:rsidR="009A0F7F" w:rsidRPr="00F31883">
        <w:rPr>
          <w:sz w:val="28"/>
          <w:szCs w:val="28"/>
        </w:rPr>
        <w:t xml:space="preserve">опубликованное </w:t>
      </w:r>
      <w:r w:rsidRPr="00F31883">
        <w:rPr>
          <w:sz w:val="28"/>
          <w:szCs w:val="28"/>
        </w:rPr>
        <w:t xml:space="preserve">в районной газете </w:t>
      </w:r>
      <w:r w:rsidRPr="00D831B7">
        <w:rPr>
          <w:sz w:val="28"/>
          <w:szCs w:val="28"/>
        </w:rPr>
        <w:t xml:space="preserve">«Пригород» от </w:t>
      </w:r>
      <w:r w:rsidR="004B5C16">
        <w:rPr>
          <w:sz w:val="28"/>
          <w:szCs w:val="28"/>
        </w:rPr>
        <w:t>2</w:t>
      </w:r>
      <w:r w:rsidR="002B0ECA">
        <w:rPr>
          <w:sz w:val="28"/>
          <w:szCs w:val="28"/>
        </w:rPr>
        <w:t>5</w:t>
      </w:r>
      <w:r w:rsidR="004B5C16">
        <w:rPr>
          <w:sz w:val="28"/>
          <w:szCs w:val="28"/>
        </w:rPr>
        <w:t>.0</w:t>
      </w:r>
      <w:r w:rsidR="002B0ECA">
        <w:rPr>
          <w:sz w:val="28"/>
          <w:szCs w:val="28"/>
        </w:rPr>
        <w:t>5</w:t>
      </w:r>
      <w:r w:rsidR="004B5C16">
        <w:rPr>
          <w:sz w:val="28"/>
          <w:szCs w:val="28"/>
        </w:rPr>
        <w:t xml:space="preserve">.2023 </w:t>
      </w:r>
      <w:r w:rsidRPr="00D831B7">
        <w:rPr>
          <w:sz w:val="28"/>
          <w:szCs w:val="28"/>
        </w:rPr>
        <w:t xml:space="preserve"> №</w:t>
      </w:r>
      <w:r w:rsidR="004B5C16">
        <w:rPr>
          <w:sz w:val="28"/>
          <w:szCs w:val="28"/>
        </w:rPr>
        <w:t xml:space="preserve"> </w:t>
      </w:r>
      <w:r w:rsidR="002B0ECA">
        <w:rPr>
          <w:sz w:val="28"/>
          <w:szCs w:val="28"/>
        </w:rPr>
        <w:t>23</w:t>
      </w:r>
      <w:r w:rsidRPr="00D831B7">
        <w:rPr>
          <w:sz w:val="28"/>
          <w:szCs w:val="28"/>
        </w:rPr>
        <w:t>.</w:t>
      </w:r>
    </w:p>
    <w:p w:rsidR="00AD713C" w:rsidRPr="00F31883" w:rsidRDefault="006066A5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B79A5">
        <w:rPr>
          <w:b/>
          <w:sz w:val="28"/>
          <w:szCs w:val="28"/>
          <w:lang w:eastAsia="ru-RU"/>
        </w:rPr>
        <w:t xml:space="preserve">3. </w:t>
      </w:r>
      <w:r w:rsidR="00AD713C" w:rsidRPr="006B79A5">
        <w:rPr>
          <w:b/>
          <w:sz w:val="28"/>
          <w:szCs w:val="28"/>
          <w:lang w:eastAsia="ru-RU"/>
        </w:rPr>
        <w:t>Инициатором проведения публичных слушаний</w:t>
      </w:r>
      <w:r w:rsidR="00AD713C" w:rsidRPr="00F31883">
        <w:rPr>
          <w:sz w:val="28"/>
          <w:szCs w:val="28"/>
          <w:lang w:eastAsia="ru-RU"/>
        </w:rPr>
        <w:t xml:space="preserve"> является </w:t>
      </w:r>
      <w:r w:rsidR="001A40A2">
        <w:rPr>
          <w:sz w:val="28"/>
          <w:szCs w:val="28"/>
          <w:lang w:eastAsia="ru-RU"/>
        </w:rPr>
        <w:t>исполняющий полномочия Главы</w:t>
      </w:r>
      <w:r w:rsidR="009D2A95" w:rsidRPr="00F31883">
        <w:rPr>
          <w:sz w:val="28"/>
          <w:szCs w:val="28"/>
          <w:lang w:eastAsia="ru-RU"/>
        </w:rPr>
        <w:t xml:space="preserve"> п</w:t>
      </w:r>
      <w:r w:rsidR="00AD713C" w:rsidRPr="00F31883">
        <w:rPr>
          <w:sz w:val="28"/>
          <w:szCs w:val="28"/>
        </w:rPr>
        <w:t>осел</w:t>
      </w:r>
      <w:r w:rsidR="009D2A95" w:rsidRPr="00F31883">
        <w:rPr>
          <w:sz w:val="28"/>
          <w:szCs w:val="28"/>
        </w:rPr>
        <w:t>ка</w:t>
      </w:r>
      <w:r w:rsidR="00AD713C" w:rsidRPr="00F31883">
        <w:rPr>
          <w:sz w:val="28"/>
          <w:szCs w:val="28"/>
        </w:rPr>
        <w:t xml:space="preserve"> Березовка</w:t>
      </w:r>
      <w:r w:rsidR="001A40A2">
        <w:rPr>
          <w:sz w:val="28"/>
          <w:szCs w:val="28"/>
        </w:rPr>
        <w:t xml:space="preserve"> </w:t>
      </w:r>
      <w:r w:rsidR="002B0ECA">
        <w:rPr>
          <w:sz w:val="28"/>
          <w:szCs w:val="28"/>
        </w:rPr>
        <w:t>Сабуров А.Н.</w:t>
      </w:r>
      <w:r w:rsidR="001A40A2">
        <w:rPr>
          <w:sz w:val="28"/>
          <w:szCs w:val="28"/>
        </w:rPr>
        <w:t xml:space="preserve"> </w:t>
      </w: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rFonts w:cs="Arial"/>
          <w:b/>
          <w:sz w:val="28"/>
          <w:szCs w:val="28"/>
        </w:rPr>
        <w:t>4. Количество участников публичных слушан</w:t>
      </w:r>
      <w:r w:rsidR="002445B1" w:rsidRPr="00F31883">
        <w:rPr>
          <w:rFonts w:cs="Arial"/>
          <w:b/>
          <w:sz w:val="28"/>
          <w:szCs w:val="28"/>
        </w:rPr>
        <w:t>ий</w:t>
      </w:r>
      <w:r w:rsidR="006B79A5">
        <w:rPr>
          <w:rFonts w:cs="Arial"/>
          <w:b/>
          <w:sz w:val="28"/>
          <w:szCs w:val="28"/>
        </w:rPr>
        <w:t>:</w:t>
      </w:r>
      <w:r w:rsidR="002445B1" w:rsidRPr="00F31883">
        <w:rPr>
          <w:rFonts w:cs="Arial"/>
          <w:b/>
          <w:sz w:val="28"/>
          <w:szCs w:val="28"/>
        </w:rPr>
        <w:t xml:space="preserve"> </w:t>
      </w:r>
      <w:proofErr w:type="gramStart"/>
      <w:r w:rsidR="002445B1" w:rsidRPr="006B79A5">
        <w:rPr>
          <w:rFonts w:cs="Arial"/>
          <w:sz w:val="28"/>
          <w:szCs w:val="28"/>
        </w:rPr>
        <w:t>согласно листа</w:t>
      </w:r>
      <w:proofErr w:type="gramEnd"/>
      <w:r w:rsidR="002445B1" w:rsidRPr="006B79A5">
        <w:rPr>
          <w:rFonts w:cs="Arial"/>
          <w:sz w:val="28"/>
          <w:szCs w:val="28"/>
        </w:rPr>
        <w:t xml:space="preserve"> регистрации: </w:t>
      </w:r>
      <w:r w:rsidR="00D831B7">
        <w:rPr>
          <w:rFonts w:cs="Arial"/>
          <w:sz w:val="28"/>
          <w:szCs w:val="28"/>
        </w:rPr>
        <w:t>3</w:t>
      </w:r>
      <w:r w:rsidR="0035709C" w:rsidRPr="00F31883">
        <w:rPr>
          <w:rFonts w:cs="Arial"/>
          <w:b/>
          <w:sz w:val="28"/>
          <w:szCs w:val="28"/>
        </w:rPr>
        <w:t xml:space="preserve"> </w:t>
      </w:r>
      <w:r w:rsidRPr="00F31883">
        <w:rPr>
          <w:sz w:val="28"/>
          <w:szCs w:val="28"/>
          <w:lang w:eastAsia="ru-RU"/>
        </w:rPr>
        <w:t>(</w:t>
      </w:r>
      <w:r w:rsidR="00D831B7">
        <w:rPr>
          <w:sz w:val="28"/>
          <w:szCs w:val="28"/>
          <w:lang w:eastAsia="ru-RU"/>
        </w:rPr>
        <w:t>три</w:t>
      </w:r>
      <w:r w:rsidR="009A0F7F" w:rsidRPr="00F31883">
        <w:rPr>
          <w:sz w:val="28"/>
          <w:szCs w:val="28"/>
          <w:lang w:eastAsia="ru-RU"/>
        </w:rPr>
        <w:t xml:space="preserve"> </w:t>
      </w:r>
      <w:r w:rsidRPr="00F31883">
        <w:rPr>
          <w:sz w:val="28"/>
          <w:szCs w:val="28"/>
          <w:lang w:eastAsia="ru-RU"/>
        </w:rPr>
        <w:t>человек</w:t>
      </w:r>
      <w:r w:rsidR="006C2AA3">
        <w:rPr>
          <w:sz w:val="28"/>
          <w:szCs w:val="28"/>
          <w:lang w:eastAsia="ru-RU"/>
        </w:rPr>
        <w:t>а</w:t>
      </w:r>
      <w:r w:rsidRPr="00F31883">
        <w:rPr>
          <w:sz w:val="28"/>
          <w:szCs w:val="28"/>
          <w:lang w:eastAsia="ru-RU"/>
        </w:rPr>
        <w:t xml:space="preserve">). </w:t>
      </w:r>
    </w:p>
    <w:p w:rsidR="00AD713C" w:rsidRPr="00F31883" w:rsidRDefault="00AD713C" w:rsidP="00AD713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83">
        <w:rPr>
          <w:rFonts w:ascii="Times New Roman" w:hAnsi="Times New Roman"/>
          <w:b/>
          <w:sz w:val="28"/>
          <w:szCs w:val="28"/>
        </w:rPr>
        <w:t>5. Замечания и предложения, поступившие до начала публичных слушаний:</w:t>
      </w:r>
      <w:r w:rsidRPr="00F31883">
        <w:rPr>
          <w:rFonts w:ascii="Times New Roman" w:hAnsi="Times New Roman"/>
          <w:sz w:val="28"/>
          <w:szCs w:val="28"/>
        </w:rPr>
        <w:t xml:space="preserve"> до начала публичных слушаний в комиссию </w:t>
      </w:r>
      <w:r w:rsidR="006303F0" w:rsidRPr="00F31883">
        <w:rPr>
          <w:rFonts w:ascii="Times New Roman" w:hAnsi="Times New Roman"/>
          <w:sz w:val="28"/>
          <w:szCs w:val="28"/>
        </w:rPr>
        <w:t>не поступило предложений</w:t>
      </w:r>
      <w:r w:rsidRPr="00F31883">
        <w:rPr>
          <w:rFonts w:ascii="Times New Roman" w:hAnsi="Times New Roman"/>
          <w:sz w:val="28"/>
          <w:szCs w:val="28"/>
        </w:rPr>
        <w:t>.</w:t>
      </w:r>
    </w:p>
    <w:p w:rsidR="00E35E57" w:rsidRPr="00F31883" w:rsidRDefault="00AD713C" w:rsidP="007E3916">
      <w:pPr>
        <w:spacing w:line="276" w:lineRule="auto"/>
        <w:ind w:firstLine="708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>6.</w:t>
      </w:r>
      <w:r w:rsidRPr="00F31883">
        <w:rPr>
          <w:sz w:val="28"/>
          <w:szCs w:val="28"/>
          <w:lang w:eastAsia="ru-RU"/>
        </w:rPr>
        <w:t xml:space="preserve"> </w:t>
      </w:r>
      <w:r w:rsidRPr="00F31883">
        <w:rPr>
          <w:b/>
          <w:sz w:val="28"/>
          <w:szCs w:val="28"/>
          <w:lang w:eastAsia="ru-RU"/>
        </w:rPr>
        <w:t>В ходе публичных слушаний состоялась презентация</w:t>
      </w:r>
      <w:r w:rsidR="006B79A5">
        <w:rPr>
          <w:b/>
          <w:sz w:val="28"/>
          <w:szCs w:val="28"/>
          <w:lang w:eastAsia="ru-RU"/>
        </w:rPr>
        <w:t>:</w:t>
      </w:r>
      <w:r w:rsidRPr="00F31883">
        <w:rPr>
          <w:b/>
          <w:sz w:val="28"/>
          <w:szCs w:val="28"/>
          <w:lang w:eastAsia="ru-RU"/>
        </w:rPr>
        <w:t xml:space="preserve"> </w:t>
      </w:r>
      <w:r w:rsidR="002445B1" w:rsidRPr="006B79A5">
        <w:rPr>
          <w:sz w:val="28"/>
          <w:szCs w:val="28"/>
          <w:lang w:eastAsia="ru-RU"/>
        </w:rPr>
        <w:t xml:space="preserve">проекта </w:t>
      </w:r>
      <w:r w:rsidR="00783E86" w:rsidRPr="006B79A5">
        <w:rPr>
          <w:sz w:val="28"/>
          <w:szCs w:val="28"/>
          <w:lang w:eastAsia="ru-RU"/>
        </w:rPr>
        <w:t>решения,</w:t>
      </w:r>
      <w:r w:rsidR="00C85372" w:rsidRPr="00F31883">
        <w:rPr>
          <w:b/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>по вопросу изменения вида разрешенного использования</w:t>
      </w:r>
      <w:r w:rsidR="00394741">
        <w:rPr>
          <w:sz w:val="28"/>
          <w:szCs w:val="28"/>
        </w:rPr>
        <w:t xml:space="preserve"> </w:t>
      </w:r>
      <w:r w:rsidR="00394741" w:rsidRPr="00F31883">
        <w:rPr>
          <w:sz w:val="28"/>
          <w:szCs w:val="28"/>
          <w:lang w:eastAsia="ru-RU"/>
        </w:rPr>
        <w:t>земельн</w:t>
      </w:r>
      <w:r w:rsidR="008E20DC">
        <w:rPr>
          <w:sz w:val="28"/>
          <w:szCs w:val="28"/>
          <w:lang w:eastAsia="ru-RU"/>
        </w:rPr>
        <w:t>ого</w:t>
      </w:r>
      <w:r w:rsidR="00394741">
        <w:rPr>
          <w:sz w:val="28"/>
          <w:szCs w:val="28"/>
          <w:lang w:eastAsia="ru-RU"/>
        </w:rPr>
        <w:t xml:space="preserve"> участк</w:t>
      </w:r>
      <w:r w:rsidR="008E20DC">
        <w:rPr>
          <w:sz w:val="28"/>
          <w:szCs w:val="28"/>
          <w:lang w:eastAsia="ru-RU"/>
        </w:rPr>
        <w:t>а</w:t>
      </w:r>
      <w:r w:rsidR="00394741" w:rsidRPr="00F31883">
        <w:rPr>
          <w:sz w:val="28"/>
          <w:szCs w:val="28"/>
          <w:lang w:eastAsia="ru-RU"/>
        </w:rPr>
        <w:t xml:space="preserve"> </w:t>
      </w:r>
      <w:r w:rsidR="00394741" w:rsidRPr="00F31883">
        <w:rPr>
          <w:sz w:val="28"/>
          <w:szCs w:val="28"/>
        </w:rPr>
        <w:t>с кадастровым</w:t>
      </w:r>
      <w:r w:rsidR="00394741">
        <w:rPr>
          <w:sz w:val="28"/>
          <w:szCs w:val="28"/>
        </w:rPr>
        <w:t xml:space="preserve"> номер</w:t>
      </w:r>
      <w:r w:rsidR="008E20DC">
        <w:rPr>
          <w:sz w:val="28"/>
          <w:szCs w:val="28"/>
        </w:rPr>
        <w:t>ом</w:t>
      </w:r>
      <w:r w:rsidR="00394741">
        <w:rPr>
          <w:sz w:val="28"/>
          <w:szCs w:val="28"/>
        </w:rPr>
        <w:t xml:space="preserve"> </w:t>
      </w:r>
      <w:r w:rsidR="002B0ECA" w:rsidRPr="0045225E">
        <w:rPr>
          <w:sz w:val="28"/>
          <w:szCs w:val="28"/>
        </w:rPr>
        <w:t>24:04:61010</w:t>
      </w:r>
      <w:r w:rsidR="002B0ECA">
        <w:rPr>
          <w:sz w:val="28"/>
          <w:szCs w:val="28"/>
        </w:rPr>
        <w:t>05</w:t>
      </w:r>
      <w:r w:rsidR="002B0ECA" w:rsidRPr="0045225E">
        <w:rPr>
          <w:sz w:val="28"/>
          <w:szCs w:val="28"/>
        </w:rPr>
        <w:t>:</w:t>
      </w:r>
      <w:r w:rsidR="002B0ECA">
        <w:rPr>
          <w:sz w:val="28"/>
          <w:szCs w:val="28"/>
        </w:rPr>
        <w:t>1984</w:t>
      </w:r>
      <w:r w:rsidR="00394741" w:rsidRPr="006C2AA3">
        <w:rPr>
          <w:sz w:val="28"/>
          <w:szCs w:val="28"/>
        </w:rPr>
        <w:t xml:space="preserve">, </w:t>
      </w:r>
      <w:r w:rsidR="00394741" w:rsidRPr="006B79A5">
        <w:rPr>
          <w:sz w:val="28"/>
          <w:szCs w:val="28"/>
        </w:rPr>
        <w:t>расположенн</w:t>
      </w:r>
      <w:r w:rsidR="008E20DC">
        <w:rPr>
          <w:sz w:val="28"/>
          <w:szCs w:val="28"/>
        </w:rPr>
        <w:t>ого</w:t>
      </w:r>
      <w:r w:rsidR="00783E86">
        <w:rPr>
          <w:sz w:val="28"/>
          <w:szCs w:val="28"/>
        </w:rPr>
        <w:t xml:space="preserve"> по адресу</w:t>
      </w:r>
      <w:r w:rsidR="00394741" w:rsidRPr="006B79A5">
        <w:rPr>
          <w:sz w:val="28"/>
          <w:szCs w:val="28"/>
        </w:rPr>
        <w:t xml:space="preserve">: </w:t>
      </w:r>
      <w:r w:rsidR="008E20DC" w:rsidRPr="008E20DC">
        <w:rPr>
          <w:sz w:val="28"/>
          <w:szCs w:val="28"/>
        </w:rPr>
        <w:t xml:space="preserve">Российская Федерация, Красноярский край, </w:t>
      </w:r>
      <w:proofErr w:type="gramStart"/>
      <w:r w:rsidR="008E20DC" w:rsidRPr="008E20DC">
        <w:rPr>
          <w:sz w:val="28"/>
          <w:szCs w:val="28"/>
        </w:rPr>
        <w:t>г</w:t>
      </w:r>
      <w:proofErr w:type="gramEnd"/>
      <w:r w:rsidR="008E20DC" w:rsidRPr="008E20DC">
        <w:rPr>
          <w:sz w:val="28"/>
          <w:szCs w:val="28"/>
        </w:rPr>
        <w:t xml:space="preserve">.п. поселок Березовка, пгт. </w:t>
      </w:r>
      <w:proofErr w:type="gramStart"/>
      <w:r w:rsidR="008E20DC" w:rsidRPr="008E20DC">
        <w:rPr>
          <w:sz w:val="28"/>
          <w:szCs w:val="28"/>
        </w:rPr>
        <w:t xml:space="preserve">Березовка, </w:t>
      </w:r>
      <w:r w:rsidR="00E35E57">
        <w:rPr>
          <w:sz w:val="28"/>
          <w:szCs w:val="28"/>
        </w:rPr>
        <w:t xml:space="preserve"> </w:t>
      </w:r>
      <w:proofErr w:type="spellStart"/>
      <w:r w:rsidR="00AB0B75" w:rsidRPr="0045225E">
        <w:rPr>
          <w:sz w:val="28"/>
          <w:szCs w:val="28"/>
        </w:rPr>
        <w:t>гк</w:t>
      </w:r>
      <w:proofErr w:type="spellEnd"/>
      <w:r w:rsidR="00AB0B75" w:rsidRPr="0045225E">
        <w:rPr>
          <w:sz w:val="28"/>
          <w:szCs w:val="28"/>
        </w:rPr>
        <w:t xml:space="preserve"> К</w:t>
      </w:r>
      <w:r w:rsidR="00AB0B75">
        <w:rPr>
          <w:sz w:val="28"/>
          <w:szCs w:val="28"/>
        </w:rPr>
        <w:t>ирова (дом 42 Б)</w:t>
      </w:r>
      <w:r w:rsidR="00AB0B75" w:rsidRPr="0045225E">
        <w:rPr>
          <w:sz w:val="28"/>
          <w:szCs w:val="28"/>
        </w:rPr>
        <w:t xml:space="preserve">  территория, </w:t>
      </w:r>
      <w:proofErr w:type="spellStart"/>
      <w:r w:rsidR="00AB0B75" w:rsidRPr="0045225E">
        <w:rPr>
          <w:sz w:val="28"/>
          <w:szCs w:val="28"/>
        </w:rPr>
        <w:t>з</w:t>
      </w:r>
      <w:proofErr w:type="spellEnd"/>
      <w:r w:rsidR="00AB0B75" w:rsidRPr="0045225E">
        <w:rPr>
          <w:sz w:val="28"/>
          <w:szCs w:val="28"/>
        </w:rPr>
        <w:t>/у 1</w:t>
      </w:r>
      <w:r w:rsidR="00AB0B75">
        <w:rPr>
          <w:sz w:val="28"/>
          <w:szCs w:val="28"/>
        </w:rPr>
        <w:t>3</w:t>
      </w:r>
      <w:r w:rsidR="008E20DC">
        <w:rPr>
          <w:sz w:val="28"/>
          <w:szCs w:val="28"/>
        </w:rPr>
        <w:t xml:space="preserve">, </w:t>
      </w:r>
      <w:r w:rsidR="008E20DC" w:rsidRPr="00F31883">
        <w:rPr>
          <w:sz w:val="28"/>
          <w:szCs w:val="28"/>
        </w:rPr>
        <w:t xml:space="preserve">с основного вида разрешенного использования: </w:t>
      </w:r>
      <w:r w:rsidR="008E20DC" w:rsidRPr="0005604D">
        <w:rPr>
          <w:sz w:val="28"/>
          <w:szCs w:val="28"/>
        </w:rPr>
        <w:t>«</w:t>
      </w:r>
      <w:r w:rsidR="00AB0B75">
        <w:rPr>
          <w:sz w:val="28"/>
          <w:szCs w:val="28"/>
        </w:rPr>
        <w:t>бытовое обслуживание</w:t>
      </w:r>
      <w:r w:rsidR="004B5C16">
        <w:rPr>
          <w:sz w:val="28"/>
          <w:szCs w:val="28"/>
        </w:rPr>
        <w:t xml:space="preserve"> (код </w:t>
      </w:r>
      <w:r w:rsidR="00AB0B75">
        <w:rPr>
          <w:sz w:val="28"/>
          <w:szCs w:val="28"/>
        </w:rPr>
        <w:t>3.3</w:t>
      </w:r>
      <w:r w:rsidR="004B5C16">
        <w:rPr>
          <w:sz w:val="28"/>
          <w:szCs w:val="28"/>
        </w:rPr>
        <w:t xml:space="preserve">)» </w:t>
      </w:r>
      <w:r w:rsidR="008E20DC" w:rsidRPr="00F31883">
        <w:rPr>
          <w:sz w:val="28"/>
          <w:szCs w:val="28"/>
        </w:rPr>
        <w:t xml:space="preserve"> на условно-разрешенный вид разрешенного использования: </w:t>
      </w:r>
      <w:r w:rsidR="008E20DC" w:rsidRPr="0005604D">
        <w:rPr>
          <w:sz w:val="28"/>
          <w:szCs w:val="28"/>
        </w:rPr>
        <w:t>«</w:t>
      </w:r>
      <w:r w:rsidR="008E20DC" w:rsidRPr="008E20DC">
        <w:rPr>
          <w:sz w:val="28"/>
          <w:szCs w:val="28"/>
        </w:rPr>
        <w:t>(</w:t>
      </w:r>
      <w:r w:rsidR="00E35E57">
        <w:rPr>
          <w:sz w:val="28"/>
          <w:szCs w:val="28"/>
        </w:rPr>
        <w:t>хранение автотранспорта (код 2.7.1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  <w:proofErr w:type="gramEnd"/>
    </w:p>
    <w:p w:rsidR="00AD713C" w:rsidRPr="00F31883" w:rsidRDefault="00AD713C" w:rsidP="00E35E57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p w:rsidR="00AD713C" w:rsidRPr="00F31883" w:rsidRDefault="00AD713C" w:rsidP="00AD713C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Выступили:</w:t>
      </w:r>
    </w:p>
    <w:p w:rsidR="006B79A5" w:rsidRDefault="00AB0B75" w:rsidP="006B79A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Сабуров А.Н.</w:t>
      </w:r>
      <w:r w:rsidR="00AD713C" w:rsidRPr="00F31883">
        <w:rPr>
          <w:sz w:val="28"/>
          <w:szCs w:val="28"/>
          <w:lang w:eastAsia="ru-RU"/>
        </w:rPr>
        <w:t xml:space="preserve"> довел до участников предмет слушаний.</w:t>
      </w:r>
      <w:r w:rsidR="006B79A5">
        <w:rPr>
          <w:sz w:val="28"/>
          <w:szCs w:val="28"/>
          <w:lang w:eastAsia="ru-RU"/>
        </w:rPr>
        <w:t xml:space="preserve"> </w:t>
      </w:r>
    </w:p>
    <w:p w:rsidR="00E35E57" w:rsidRPr="00F31883" w:rsidRDefault="004B5C16" w:rsidP="00942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Злобина Е.В. </w:t>
      </w:r>
      <w:r w:rsidR="00671F96" w:rsidRPr="00E35E57">
        <w:rPr>
          <w:sz w:val="28"/>
          <w:szCs w:val="28"/>
          <w:lang w:eastAsia="ru-RU"/>
        </w:rPr>
        <w:t>довел</w:t>
      </w:r>
      <w:r w:rsidR="006B79A5" w:rsidRPr="00E35E57">
        <w:rPr>
          <w:sz w:val="28"/>
          <w:szCs w:val="28"/>
          <w:lang w:eastAsia="ru-RU"/>
        </w:rPr>
        <w:t>а</w:t>
      </w:r>
      <w:r w:rsidR="00671F96" w:rsidRPr="00E35E57">
        <w:rPr>
          <w:sz w:val="28"/>
          <w:szCs w:val="28"/>
          <w:lang w:eastAsia="ru-RU"/>
        </w:rPr>
        <w:t xml:space="preserve"> до </w:t>
      </w:r>
      <w:r w:rsidR="004F0D65" w:rsidRPr="00E35E57">
        <w:rPr>
          <w:sz w:val="28"/>
          <w:szCs w:val="28"/>
          <w:lang w:eastAsia="ru-RU"/>
        </w:rPr>
        <w:t>участник</w:t>
      </w:r>
      <w:r w:rsidR="00671F96" w:rsidRPr="00E35E57">
        <w:rPr>
          <w:sz w:val="28"/>
          <w:szCs w:val="28"/>
          <w:lang w:eastAsia="ru-RU"/>
        </w:rPr>
        <w:t>ов</w:t>
      </w:r>
      <w:r w:rsidR="00AD713C" w:rsidRPr="00E35E57">
        <w:rPr>
          <w:sz w:val="28"/>
          <w:szCs w:val="28"/>
          <w:lang w:eastAsia="ru-RU"/>
        </w:rPr>
        <w:t xml:space="preserve"> слушаний</w:t>
      </w:r>
      <w:r w:rsidR="004F0D65" w:rsidRPr="00E35E57">
        <w:rPr>
          <w:sz w:val="28"/>
          <w:szCs w:val="28"/>
          <w:lang w:eastAsia="ru-RU"/>
        </w:rPr>
        <w:t xml:space="preserve"> проект</w:t>
      </w:r>
      <w:r w:rsidR="00C85372" w:rsidRPr="00E35E57">
        <w:rPr>
          <w:sz w:val="28"/>
          <w:szCs w:val="28"/>
          <w:lang w:eastAsia="ru-RU"/>
        </w:rPr>
        <w:t xml:space="preserve"> решения </w:t>
      </w:r>
      <w:r w:rsidR="00C85372" w:rsidRPr="00E35E57">
        <w:rPr>
          <w:kern w:val="0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</w:t>
      </w:r>
      <w:r w:rsidR="00C85372" w:rsidRPr="00E35E57">
        <w:rPr>
          <w:kern w:val="0"/>
          <w:sz w:val="28"/>
          <w:szCs w:val="28"/>
          <w:lang w:eastAsia="ru-RU"/>
        </w:rPr>
        <w:lastRenderedPageBreak/>
        <w:t>земельн</w:t>
      </w:r>
      <w:r w:rsidR="008E20DC" w:rsidRPr="00E35E57">
        <w:rPr>
          <w:kern w:val="0"/>
          <w:sz w:val="28"/>
          <w:szCs w:val="28"/>
          <w:lang w:eastAsia="ru-RU"/>
        </w:rPr>
        <w:t>ого</w:t>
      </w:r>
      <w:r w:rsidR="006C2AA3" w:rsidRPr="00E35E57">
        <w:rPr>
          <w:kern w:val="0"/>
          <w:sz w:val="28"/>
          <w:szCs w:val="28"/>
          <w:lang w:eastAsia="ru-RU"/>
        </w:rPr>
        <w:t xml:space="preserve"> участк</w:t>
      </w:r>
      <w:r w:rsidR="008E20DC" w:rsidRPr="00E35E57">
        <w:rPr>
          <w:kern w:val="0"/>
          <w:sz w:val="28"/>
          <w:szCs w:val="28"/>
          <w:lang w:eastAsia="ru-RU"/>
        </w:rPr>
        <w:t>а</w:t>
      </w:r>
      <w:r w:rsidR="00C85372" w:rsidRPr="00E35E57">
        <w:rPr>
          <w:kern w:val="0"/>
          <w:sz w:val="28"/>
          <w:szCs w:val="28"/>
          <w:lang w:eastAsia="ru-RU"/>
        </w:rPr>
        <w:t xml:space="preserve"> с </w:t>
      </w:r>
      <w:r w:rsidR="00C85372" w:rsidRPr="00E35E57">
        <w:rPr>
          <w:sz w:val="28"/>
          <w:szCs w:val="28"/>
        </w:rPr>
        <w:t>кадастровым</w:t>
      </w:r>
      <w:r w:rsidR="006C2AA3" w:rsidRPr="00E35E57">
        <w:rPr>
          <w:sz w:val="28"/>
          <w:szCs w:val="28"/>
        </w:rPr>
        <w:t xml:space="preserve"> номер</w:t>
      </w:r>
      <w:r w:rsidR="008E20DC" w:rsidRPr="00E35E57">
        <w:rPr>
          <w:sz w:val="28"/>
          <w:szCs w:val="28"/>
        </w:rPr>
        <w:t>ом</w:t>
      </w:r>
      <w:r w:rsidR="006C2AA3" w:rsidRPr="00E35E57">
        <w:rPr>
          <w:sz w:val="28"/>
          <w:szCs w:val="28"/>
        </w:rPr>
        <w:t xml:space="preserve"> </w:t>
      </w:r>
      <w:r w:rsidR="00AB0B75" w:rsidRPr="0045225E">
        <w:rPr>
          <w:sz w:val="28"/>
          <w:szCs w:val="28"/>
        </w:rPr>
        <w:t>24:04:61010</w:t>
      </w:r>
      <w:r w:rsidR="00AB0B75">
        <w:rPr>
          <w:sz w:val="28"/>
          <w:szCs w:val="28"/>
        </w:rPr>
        <w:t>05</w:t>
      </w:r>
      <w:r w:rsidR="00AB0B75" w:rsidRPr="0045225E">
        <w:rPr>
          <w:sz w:val="28"/>
          <w:szCs w:val="28"/>
        </w:rPr>
        <w:t>:</w:t>
      </w:r>
      <w:r w:rsidR="00AB0B75">
        <w:rPr>
          <w:sz w:val="28"/>
          <w:szCs w:val="28"/>
        </w:rPr>
        <w:t>1984</w:t>
      </w:r>
      <w:r w:rsidR="00E35E57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>расположенн</w:t>
      </w:r>
      <w:r w:rsidR="00E35E57">
        <w:rPr>
          <w:sz w:val="28"/>
          <w:szCs w:val="28"/>
        </w:rPr>
        <w:t>ого по адресу</w:t>
      </w:r>
      <w:r w:rsidR="00E35E57" w:rsidRPr="00F31883">
        <w:rPr>
          <w:sz w:val="28"/>
          <w:szCs w:val="28"/>
        </w:rPr>
        <w:t xml:space="preserve">: </w:t>
      </w:r>
      <w:r w:rsidR="00E35E57" w:rsidRPr="008E20DC">
        <w:rPr>
          <w:sz w:val="28"/>
          <w:szCs w:val="28"/>
        </w:rPr>
        <w:t xml:space="preserve">Российская Федерация, Красноярский край, </w:t>
      </w:r>
      <w:proofErr w:type="gramStart"/>
      <w:r w:rsidR="00E35E57" w:rsidRPr="008E20DC">
        <w:rPr>
          <w:sz w:val="28"/>
          <w:szCs w:val="28"/>
        </w:rPr>
        <w:t>г</w:t>
      </w:r>
      <w:proofErr w:type="gramEnd"/>
      <w:r w:rsidR="00E35E57" w:rsidRPr="008E20DC">
        <w:rPr>
          <w:sz w:val="28"/>
          <w:szCs w:val="28"/>
        </w:rPr>
        <w:t>.п. поселок Берез</w:t>
      </w:r>
      <w:r w:rsidR="00E35E57">
        <w:rPr>
          <w:sz w:val="28"/>
          <w:szCs w:val="28"/>
        </w:rPr>
        <w:t xml:space="preserve">овка, пгт. Березовка, </w:t>
      </w:r>
      <w:proofErr w:type="spellStart"/>
      <w:r w:rsidR="00AB0B75" w:rsidRPr="0045225E">
        <w:rPr>
          <w:sz w:val="28"/>
          <w:szCs w:val="28"/>
        </w:rPr>
        <w:t>гк</w:t>
      </w:r>
      <w:proofErr w:type="spellEnd"/>
      <w:r w:rsidR="00AB0B75" w:rsidRPr="0045225E">
        <w:rPr>
          <w:sz w:val="28"/>
          <w:szCs w:val="28"/>
        </w:rPr>
        <w:t xml:space="preserve"> К</w:t>
      </w:r>
      <w:r w:rsidR="00AB0B75">
        <w:rPr>
          <w:sz w:val="28"/>
          <w:szCs w:val="28"/>
        </w:rPr>
        <w:t>ирова (дом 42 Б)</w:t>
      </w:r>
      <w:r w:rsidR="00AB0B75" w:rsidRPr="0045225E">
        <w:rPr>
          <w:sz w:val="28"/>
          <w:szCs w:val="28"/>
        </w:rPr>
        <w:t xml:space="preserve">  территория, </w:t>
      </w:r>
      <w:proofErr w:type="spellStart"/>
      <w:r w:rsidR="00AB0B75" w:rsidRPr="0045225E">
        <w:rPr>
          <w:sz w:val="28"/>
          <w:szCs w:val="28"/>
        </w:rPr>
        <w:t>з</w:t>
      </w:r>
      <w:proofErr w:type="spellEnd"/>
      <w:r w:rsidR="00AB0B75" w:rsidRPr="0045225E">
        <w:rPr>
          <w:sz w:val="28"/>
          <w:szCs w:val="28"/>
        </w:rPr>
        <w:t>/у 1</w:t>
      </w:r>
      <w:r w:rsidR="00AB0B75">
        <w:rPr>
          <w:sz w:val="28"/>
          <w:szCs w:val="28"/>
        </w:rPr>
        <w:t>3</w:t>
      </w:r>
      <w:r w:rsidR="00E35E57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 xml:space="preserve">с основного вида разрешенного использования: </w:t>
      </w:r>
      <w:r w:rsidRPr="0045225E">
        <w:rPr>
          <w:sz w:val="28"/>
          <w:szCs w:val="28"/>
        </w:rPr>
        <w:t>«</w:t>
      </w:r>
      <w:r w:rsidR="00AB0B75">
        <w:rPr>
          <w:sz w:val="28"/>
          <w:szCs w:val="28"/>
        </w:rPr>
        <w:t>бытовое обслуживание</w:t>
      </w:r>
      <w:r w:rsidR="00AB0B75" w:rsidRPr="0045225E">
        <w:rPr>
          <w:sz w:val="28"/>
          <w:szCs w:val="28"/>
        </w:rPr>
        <w:t xml:space="preserve"> </w:t>
      </w:r>
      <w:r w:rsidRPr="0045225E">
        <w:rPr>
          <w:sz w:val="28"/>
          <w:szCs w:val="28"/>
        </w:rPr>
        <w:t xml:space="preserve">(код </w:t>
      </w:r>
      <w:r w:rsidR="00AB0B75">
        <w:rPr>
          <w:sz w:val="28"/>
          <w:szCs w:val="28"/>
        </w:rPr>
        <w:t>3.3</w:t>
      </w:r>
      <w:r w:rsidRPr="0045225E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45225E">
        <w:rPr>
          <w:sz w:val="28"/>
          <w:szCs w:val="28"/>
        </w:rPr>
        <w:t xml:space="preserve"> </w:t>
      </w:r>
      <w:r w:rsidR="00E35E57" w:rsidRPr="00F31883">
        <w:rPr>
          <w:sz w:val="28"/>
          <w:szCs w:val="28"/>
        </w:rPr>
        <w:t xml:space="preserve">на условно-разрешенный вид разрешенного использования: </w:t>
      </w:r>
      <w:r w:rsidR="00E35E57" w:rsidRPr="0005604D">
        <w:rPr>
          <w:sz w:val="28"/>
          <w:szCs w:val="28"/>
        </w:rPr>
        <w:t>«</w:t>
      </w:r>
      <w:r w:rsidR="00E35E57">
        <w:rPr>
          <w:sz w:val="28"/>
          <w:szCs w:val="28"/>
        </w:rPr>
        <w:t>хранение автотранспорта (код 2.7.1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  <w:r w:rsidR="0045225E">
        <w:rPr>
          <w:sz w:val="28"/>
          <w:szCs w:val="28"/>
        </w:rPr>
        <w:t>.</w:t>
      </w:r>
    </w:p>
    <w:p w:rsidR="00E35E57" w:rsidRPr="00F31883" w:rsidRDefault="00E35E57" w:rsidP="00E35E57">
      <w:pPr>
        <w:spacing w:line="276" w:lineRule="auto"/>
        <w:jc w:val="both"/>
        <w:rPr>
          <w:sz w:val="28"/>
          <w:szCs w:val="28"/>
        </w:rPr>
      </w:pPr>
    </w:p>
    <w:p w:rsidR="00AD713C" w:rsidRPr="00E35E57" w:rsidRDefault="00AD713C" w:rsidP="004F0D6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b/>
          <w:sz w:val="28"/>
          <w:szCs w:val="28"/>
          <w:lang w:eastAsia="ru-RU"/>
        </w:rPr>
      </w:pPr>
      <w:r w:rsidRPr="00E35E57">
        <w:rPr>
          <w:b/>
          <w:sz w:val="28"/>
          <w:szCs w:val="28"/>
          <w:lang w:eastAsia="ru-RU"/>
        </w:rPr>
        <w:t>Результаты публичных слушаний.</w:t>
      </w:r>
    </w:p>
    <w:p w:rsidR="00AD713C" w:rsidRPr="00F31883" w:rsidRDefault="006B79A5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D713C" w:rsidRPr="00F31883">
        <w:rPr>
          <w:sz w:val="28"/>
          <w:szCs w:val="28"/>
          <w:lang w:eastAsia="ru-RU"/>
        </w:rPr>
        <w:t>1</w:t>
      </w:r>
      <w:r w:rsidR="00F31883">
        <w:rPr>
          <w:sz w:val="28"/>
          <w:szCs w:val="28"/>
          <w:lang w:eastAsia="ru-RU"/>
        </w:rPr>
        <w:t xml:space="preserve">.  </w:t>
      </w:r>
      <w:r w:rsidR="00AD713C" w:rsidRPr="00F31883">
        <w:rPr>
          <w:sz w:val="28"/>
          <w:szCs w:val="28"/>
          <w:lang w:eastAsia="ru-RU"/>
        </w:rPr>
        <w:t>Признать публичные слушания состоявшимися.</w:t>
      </w:r>
    </w:p>
    <w:p w:rsidR="00E35E57" w:rsidRPr="00F31883" w:rsidRDefault="005604D2" w:rsidP="00E35E5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 w:rsidR="006B79A5">
        <w:rPr>
          <w:sz w:val="28"/>
          <w:szCs w:val="28"/>
          <w:lang w:eastAsia="ru-RU"/>
        </w:rPr>
        <w:t>3.</w:t>
      </w:r>
      <w:r w:rsidR="00965A37">
        <w:rPr>
          <w:sz w:val="28"/>
          <w:szCs w:val="28"/>
          <w:lang w:eastAsia="ru-RU"/>
        </w:rPr>
        <w:t xml:space="preserve">2. </w:t>
      </w:r>
      <w:r w:rsidR="00325812">
        <w:rPr>
          <w:sz w:val="28"/>
          <w:szCs w:val="28"/>
          <w:lang w:eastAsia="ru-RU"/>
        </w:rPr>
        <w:t>Одобрить</w:t>
      </w:r>
      <w:r w:rsidR="00C85372" w:rsidRPr="00F31883">
        <w:rPr>
          <w:sz w:val="28"/>
          <w:szCs w:val="28"/>
        </w:rPr>
        <w:t xml:space="preserve"> </w:t>
      </w:r>
      <w:r w:rsidR="00C85372" w:rsidRPr="00F31883">
        <w:rPr>
          <w:sz w:val="28"/>
          <w:szCs w:val="28"/>
          <w:lang w:eastAsia="ru-RU"/>
        </w:rPr>
        <w:t>предоставлени</w:t>
      </w:r>
      <w:r w:rsidR="00325812">
        <w:rPr>
          <w:sz w:val="28"/>
          <w:szCs w:val="28"/>
          <w:lang w:eastAsia="ru-RU"/>
        </w:rPr>
        <w:t>е</w:t>
      </w:r>
      <w:r w:rsidR="00C85372" w:rsidRPr="00F31883">
        <w:rPr>
          <w:sz w:val="28"/>
          <w:szCs w:val="28"/>
          <w:lang w:eastAsia="ru-RU"/>
        </w:rPr>
        <w:t xml:space="preserve"> разрешени</w:t>
      </w:r>
      <w:r w:rsidR="00C14027">
        <w:rPr>
          <w:sz w:val="28"/>
          <w:szCs w:val="28"/>
          <w:lang w:eastAsia="ru-RU"/>
        </w:rPr>
        <w:t>я</w:t>
      </w:r>
      <w:r w:rsidR="00C85372" w:rsidRPr="00F31883">
        <w:rPr>
          <w:sz w:val="28"/>
          <w:szCs w:val="28"/>
          <w:lang w:eastAsia="ru-RU"/>
        </w:rPr>
        <w:t xml:space="preserve"> на изменение вида разрешенного использования земельн</w:t>
      </w:r>
      <w:r w:rsidR="00C14027">
        <w:rPr>
          <w:sz w:val="28"/>
          <w:szCs w:val="28"/>
          <w:lang w:eastAsia="ru-RU"/>
        </w:rPr>
        <w:t>ого</w:t>
      </w:r>
      <w:r w:rsidR="006C2AA3">
        <w:rPr>
          <w:sz w:val="28"/>
          <w:szCs w:val="28"/>
          <w:lang w:eastAsia="ru-RU"/>
        </w:rPr>
        <w:t xml:space="preserve"> участк</w:t>
      </w:r>
      <w:r w:rsidR="00C14027">
        <w:rPr>
          <w:sz w:val="28"/>
          <w:szCs w:val="28"/>
          <w:lang w:eastAsia="ru-RU"/>
        </w:rPr>
        <w:t>а</w:t>
      </w:r>
      <w:r w:rsidR="00C85372" w:rsidRPr="00F31883">
        <w:rPr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>с кадастровым</w:t>
      </w:r>
      <w:r w:rsidR="006C2AA3">
        <w:rPr>
          <w:sz w:val="28"/>
          <w:szCs w:val="28"/>
        </w:rPr>
        <w:t xml:space="preserve"> номер</w:t>
      </w:r>
      <w:r w:rsidR="00C14027">
        <w:rPr>
          <w:sz w:val="28"/>
          <w:szCs w:val="28"/>
        </w:rPr>
        <w:t>ом</w:t>
      </w:r>
      <w:r w:rsidR="00C85372" w:rsidRPr="00F31883">
        <w:rPr>
          <w:sz w:val="28"/>
          <w:szCs w:val="28"/>
        </w:rPr>
        <w:t xml:space="preserve"> </w:t>
      </w:r>
      <w:r w:rsidR="00AB0B75" w:rsidRPr="0045225E">
        <w:rPr>
          <w:sz w:val="28"/>
          <w:szCs w:val="28"/>
        </w:rPr>
        <w:t>24:04:61010</w:t>
      </w:r>
      <w:r w:rsidR="00AB0B75">
        <w:rPr>
          <w:sz w:val="28"/>
          <w:szCs w:val="28"/>
        </w:rPr>
        <w:t>05</w:t>
      </w:r>
      <w:r w:rsidR="00AB0B75" w:rsidRPr="0045225E">
        <w:rPr>
          <w:sz w:val="28"/>
          <w:szCs w:val="28"/>
        </w:rPr>
        <w:t>:</w:t>
      </w:r>
      <w:r w:rsidR="00AB0B75">
        <w:rPr>
          <w:sz w:val="28"/>
          <w:szCs w:val="28"/>
        </w:rPr>
        <w:t>1984</w:t>
      </w:r>
      <w:r w:rsidR="00E35E57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>расположенн</w:t>
      </w:r>
      <w:r w:rsidR="00E35E57">
        <w:rPr>
          <w:sz w:val="28"/>
          <w:szCs w:val="28"/>
        </w:rPr>
        <w:t>ого по адресу</w:t>
      </w:r>
      <w:r w:rsidR="00E35E57" w:rsidRPr="00F31883">
        <w:rPr>
          <w:sz w:val="28"/>
          <w:szCs w:val="28"/>
        </w:rPr>
        <w:t xml:space="preserve">: </w:t>
      </w:r>
      <w:r w:rsidR="00E35E57" w:rsidRPr="008E20DC">
        <w:rPr>
          <w:sz w:val="28"/>
          <w:szCs w:val="28"/>
        </w:rPr>
        <w:t xml:space="preserve">Российская Федерация, Красноярский край, </w:t>
      </w:r>
      <w:proofErr w:type="gramStart"/>
      <w:r w:rsidR="00E35E57" w:rsidRPr="008E20DC">
        <w:rPr>
          <w:sz w:val="28"/>
          <w:szCs w:val="28"/>
        </w:rPr>
        <w:t>г</w:t>
      </w:r>
      <w:proofErr w:type="gramEnd"/>
      <w:r w:rsidR="00E35E57" w:rsidRPr="008E20DC">
        <w:rPr>
          <w:sz w:val="28"/>
          <w:szCs w:val="28"/>
        </w:rPr>
        <w:t>.п. поселок Берез</w:t>
      </w:r>
      <w:r w:rsidR="00E35E57">
        <w:rPr>
          <w:sz w:val="28"/>
          <w:szCs w:val="28"/>
        </w:rPr>
        <w:t xml:space="preserve">овка, пгт. Березовка, </w:t>
      </w:r>
      <w:proofErr w:type="spellStart"/>
      <w:r w:rsidR="00AB0B75" w:rsidRPr="0045225E">
        <w:rPr>
          <w:sz w:val="28"/>
          <w:szCs w:val="28"/>
        </w:rPr>
        <w:t>гк</w:t>
      </w:r>
      <w:proofErr w:type="spellEnd"/>
      <w:r w:rsidR="00AB0B75" w:rsidRPr="0045225E">
        <w:rPr>
          <w:sz w:val="28"/>
          <w:szCs w:val="28"/>
        </w:rPr>
        <w:t xml:space="preserve"> К</w:t>
      </w:r>
      <w:r w:rsidR="00AB0B75">
        <w:rPr>
          <w:sz w:val="28"/>
          <w:szCs w:val="28"/>
        </w:rPr>
        <w:t>ирова (дом 42 Б)</w:t>
      </w:r>
      <w:r w:rsidR="00AB0B75" w:rsidRPr="0045225E">
        <w:rPr>
          <w:sz w:val="28"/>
          <w:szCs w:val="28"/>
        </w:rPr>
        <w:t xml:space="preserve">  территория, </w:t>
      </w:r>
      <w:proofErr w:type="spellStart"/>
      <w:r w:rsidR="00AB0B75" w:rsidRPr="0045225E">
        <w:rPr>
          <w:sz w:val="28"/>
          <w:szCs w:val="28"/>
        </w:rPr>
        <w:t>з</w:t>
      </w:r>
      <w:proofErr w:type="spellEnd"/>
      <w:r w:rsidR="00AB0B75" w:rsidRPr="0045225E">
        <w:rPr>
          <w:sz w:val="28"/>
          <w:szCs w:val="28"/>
        </w:rPr>
        <w:t>/у 1</w:t>
      </w:r>
      <w:r w:rsidR="00AB0B75">
        <w:rPr>
          <w:sz w:val="28"/>
          <w:szCs w:val="28"/>
        </w:rPr>
        <w:t>3</w:t>
      </w:r>
      <w:r w:rsidR="00B2595F">
        <w:rPr>
          <w:sz w:val="28"/>
          <w:szCs w:val="28"/>
        </w:rPr>
        <w:t xml:space="preserve">, </w:t>
      </w:r>
      <w:r w:rsidR="00E35E57" w:rsidRPr="00F31883">
        <w:rPr>
          <w:sz w:val="28"/>
          <w:szCs w:val="28"/>
        </w:rPr>
        <w:t xml:space="preserve">с основного вида разрешенного использования: </w:t>
      </w:r>
      <w:r w:rsidR="00B2595F" w:rsidRPr="0045225E">
        <w:rPr>
          <w:sz w:val="28"/>
          <w:szCs w:val="28"/>
        </w:rPr>
        <w:t>«</w:t>
      </w:r>
      <w:r w:rsidR="00AB0B75">
        <w:rPr>
          <w:sz w:val="28"/>
          <w:szCs w:val="28"/>
        </w:rPr>
        <w:t>бытовое обслуживание</w:t>
      </w:r>
      <w:r w:rsidR="00AB0B75" w:rsidRPr="0045225E">
        <w:rPr>
          <w:sz w:val="28"/>
          <w:szCs w:val="28"/>
        </w:rPr>
        <w:t xml:space="preserve"> </w:t>
      </w:r>
      <w:r w:rsidR="00B2595F" w:rsidRPr="0045225E">
        <w:rPr>
          <w:sz w:val="28"/>
          <w:szCs w:val="28"/>
        </w:rPr>
        <w:t xml:space="preserve">(код </w:t>
      </w:r>
      <w:r w:rsidR="00AB0B75">
        <w:rPr>
          <w:sz w:val="28"/>
          <w:szCs w:val="28"/>
        </w:rPr>
        <w:t>3.3</w:t>
      </w:r>
      <w:r w:rsidR="00B2595F" w:rsidRPr="0045225E">
        <w:rPr>
          <w:sz w:val="28"/>
          <w:szCs w:val="28"/>
        </w:rPr>
        <w:t>)</w:t>
      </w:r>
      <w:r w:rsidR="00B2595F">
        <w:rPr>
          <w:sz w:val="28"/>
          <w:szCs w:val="28"/>
        </w:rPr>
        <w:t>»</w:t>
      </w:r>
      <w:r w:rsidR="00B2595F" w:rsidRPr="0045225E">
        <w:rPr>
          <w:sz w:val="28"/>
          <w:szCs w:val="28"/>
        </w:rPr>
        <w:t xml:space="preserve"> </w:t>
      </w:r>
      <w:r w:rsidR="00E35E57" w:rsidRPr="00F31883">
        <w:rPr>
          <w:sz w:val="28"/>
          <w:szCs w:val="28"/>
        </w:rPr>
        <w:t xml:space="preserve">на условно-разрешенный вид разрешенного использования: </w:t>
      </w:r>
      <w:r w:rsidR="00E35E57" w:rsidRPr="0005604D">
        <w:rPr>
          <w:sz w:val="28"/>
          <w:szCs w:val="28"/>
        </w:rPr>
        <w:t>«</w:t>
      </w:r>
      <w:r w:rsidR="00E35E57">
        <w:rPr>
          <w:sz w:val="28"/>
          <w:szCs w:val="28"/>
        </w:rPr>
        <w:t>хранение автотранспорта (код 2.7.1</w:t>
      </w:r>
      <w:r w:rsidR="00E35E57" w:rsidRPr="008E20DC">
        <w:rPr>
          <w:sz w:val="28"/>
          <w:szCs w:val="28"/>
        </w:rPr>
        <w:t>)</w:t>
      </w:r>
      <w:r w:rsidR="00E35E57" w:rsidRPr="0005604D">
        <w:rPr>
          <w:sz w:val="28"/>
          <w:szCs w:val="28"/>
        </w:rPr>
        <w:t>»</w:t>
      </w:r>
    </w:p>
    <w:p w:rsidR="00AD713C" w:rsidRDefault="006B79A5" w:rsidP="00B2595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</w:t>
      </w:r>
      <w:r w:rsidR="00AD713C" w:rsidRPr="00F31883">
        <w:rPr>
          <w:sz w:val="28"/>
          <w:szCs w:val="28"/>
          <w:lang w:eastAsia="ru-RU"/>
        </w:rPr>
        <w:t xml:space="preserve">. Представить данное заключение </w:t>
      </w:r>
      <w:proofErr w:type="gramStart"/>
      <w:r w:rsidR="001A40A2">
        <w:rPr>
          <w:sz w:val="28"/>
          <w:szCs w:val="28"/>
          <w:lang w:eastAsia="ru-RU"/>
        </w:rPr>
        <w:t>исполняющ</w:t>
      </w:r>
      <w:r w:rsidR="0071301B">
        <w:rPr>
          <w:sz w:val="28"/>
          <w:szCs w:val="28"/>
          <w:lang w:eastAsia="ru-RU"/>
        </w:rPr>
        <w:t>ему</w:t>
      </w:r>
      <w:proofErr w:type="gramEnd"/>
      <w:r w:rsidR="0071301B">
        <w:rPr>
          <w:sz w:val="28"/>
          <w:szCs w:val="28"/>
          <w:lang w:eastAsia="ru-RU"/>
        </w:rPr>
        <w:t xml:space="preserve"> </w:t>
      </w:r>
      <w:r w:rsidR="001A40A2">
        <w:rPr>
          <w:sz w:val="28"/>
          <w:szCs w:val="28"/>
          <w:lang w:eastAsia="ru-RU"/>
        </w:rPr>
        <w:t xml:space="preserve"> полномочия Главы</w:t>
      </w:r>
      <w:r w:rsidR="001A40A2" w:rsidRPr="00F31883">
        <w:rPr>
          <w:sz w:val="28"/>
          <w:szCs w:val="28"/>
          <w:lang w:eastAsia="ru-RU"/>
        </w:rPr>
        <w:t xml:space="preserve"> п</w:t>
      </w:r>
      <w:r w:rsidR="001A40A2" w:rsidRPr="00F31883">
        <w:rPr>
          <w:sz w:val="28"/>
          <w:szCs w:val="28"/>
        </w:rPr>
        <w:t>оселка Березовка</w:t>
      </w:r>
      <w:r w:rsidR="001A40A2">
        <w:rPr>
          <w:sz w:val="28"/>
          <w:szCs w:val="28"/>
        </w:rPr>
        <w:t xml:space="preserve"> </w:t>
      </w:r>
      <w:r w:rsidR="00AD713C" w:rsidRPr="00F31883">
        <w:rPr>
          <w:sz w:val="28"/>
          <w:szCs w:val="28"/>
          <w:lang w:eastAsia="ru-RU"/>
        </w:rPr>
        <w:t>для принятия решения.</w:t>
      </w:r>
    </w:p>
    <w:p w:rsidR="00216792" w:rsidRPr="00F31883" w:rsidRDefault="00216792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5FBE">
        <w:rPr>
          <w:sz w:val="28"/>
          <w:szCs w:val="28"/>
          <w:lang w:eastAsia="ru-RU"/>
        </w:rPr>
        <w:t xml:space="preserve">4. Опубликовать данное заключение в газете «Пригород» в срок до </w:t>
      </w:r>
      <w:r w:rsidR="00AB0B75">
        <w:rPr>
          <w:sz w:val="28"/>
          <w:szCs w:val="28"/>
          <w:lang w:eastAsia="ru-RU"/>
        </w:rPr>
        <w:t>0</w:t>
      </w:r>
      <w:r w:rsidR="003259A3">
        <w:rPr>
          <w:sz w:val="28"/>
          <w:szCs w:val="28"/>
          <w:lang w:eastAsia="ru-RU"/>
        </w:rPr>
        <w:t>6</w:t>
      </w:r>
      <w:r w:rsidR="00AB0B75">
        <w:rPr>
          <w:sz w:val="28"/>
          <w:szCs w:val="28"/>
          <w:lang w:eastAsia="ru-RU"/>
        </w:rPr>
        <w:t xml:space="preserve"> </w:t>
      </w:r>
      <w:r w:rsidR="00C74377">
        <w:rPr>
          <w:sz w:val="28"/>
          <w:szCs w:val="28"/>
          <w:lang w:eastAsia="ru-RU"/>
        </w:rPr>
        <w:t>ию</w:t>
      </w:r>
      <w:r w:rsidR="00AB0B75">
        <w:rPr>
          <w:sz w:val="28"/>
          <w:szCs w:val="28"/>
          <w:lang w:eastAsia="ru-RU"/>
        </w:rPr>
        <w:t>ля</w:t>
      </w:r>
      <w:r w:rsidR="005604D2">
        <w:rPr>
          <w:sz w:val="28"/>
          <w:szCs w:val="28"/>
          <w:lang w:eastAsia="ru-RU"/>
        </w:rPr>
        <w:t xml:space="preserve"> 2023</w:t>
      </w:r>
      <w:r w:rsidRPr="00555FBE">
        <w:rPr>
          <w:sz w:val="28"/>
          <w:szCs w:val="28"/>
          <w:lang w:eastAsia="ru-RU"/>
        </w:rPr>
        <w:t xml:space="preserve"> года.</w:t>
      </w:r>
    </w:p>
    <w:p w:rsidR="00D30058" w:rsidRDefault="00D30058" w:rsidP="002A4BA3">
      <w:pPr>
        <w:pStyle w:val="12"/>
        <w:jc w:val="both"/>
        <w:rPr>
          <w:sz w:val="28"/>
          <w:szCs w:val="28"/>
        </w:rPr>
      </w:pPr>
    </w:p>
    <w:p w:rsidR="0035709C" w:rsidRPr="00555FBE" w:rsidRDefault="0035709C" w:rsidP="002A4BA3">
      <w:pPr>
        <w:pStyle w:val="12"/>
        <w:jc w:val="both"/>
        <w:rPr>
          <w:sz w:val="28"/>
          <w:szCs w:val="28"/>
        </w:rPr>
      </w:pPr>
    </w:p>
    <w:p w:rsidR="00F31883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4BA3" w:rsidRPr="00555FBE">
        <w:rPr>
          <w:sz w:val="28"/>
          <w:szCs w:val="28"/>
        </w:rPr>
        <w:t xml:space="preserve"> комиссии</w:t>
      </w:r>
      <w:r w:rsidR="00C85372">
        <w:rPr>
          <w:sz w:val="28"/>
          <w:szCs w:val="28"/>
        </w:rPr>
        <w:t xml:space="preserve">: </w:t>
      </w:r>
    </w:p>
    <w:p w:rsidR="00325812" w:rsidRDefault="00B2595F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п. Березовка</w:t>
      </w:r>
    </w:p>
    <w:p w:rsidR="00BC2543" w:rsidRDefault="00BC2543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Главы поселка</w:t>
      </w: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5372">
        <w:rPr>
          <w:sz w:val="28"/>
          <w:szCs w:val="28"/>
        </w:rPr>
        <w:t xml:space="preserve"> </w:t>
      </w:r>
      <w:r w:rsidR="002A4BA3" w:rsidRPr="00555FBE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 xml:space="preserve">                           </w:t>
      </w:r>
      <w:r w:rsidR="00B2595F">
        <w:rPr>
          <w:sz w:val="28"/>
          <w:szCs w:val="28"/>
        </w:rPr>
        <w:t xml:space="preserve">                               </w:t>
      </w:r>
      <w:r w:rsidR="004D1326">
        <w:rPr>
          <w:sz w:val="28"/>
          <w:szCs w:val="28"/>
        </w:rPr>
        <w:t xml:space="preserve"> </w:t>
      </w:r>
      <w:r w:rsidR="009424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 </w:t>
      </w:r>
      <w:r w:rsidR="00362571">
        <w:rPr>
          <w:sz w:val="28"/>
          <w:szCs w:val="28"/>
        </w:rPr>
        <w:t>Н</w:t>
      </w:r>
      <w:r w:rsidR="00783E86">
        <w:rPr>
          <w:sz w:val="28"/>
          <w:szCs w:val="28"/>
        </w:rPr>
        <w:t xml:space="preserve">. </w:t>
      </w:r>
      <w:r w:rsidR="00362571">
        <w:rPr>
          <w:sz w:val="28"/>
          <w:szCs w:val="28"/>
        </w:rPr>
        <w:t>Сабуров</w:t>
      </w:r>
    </w:p>
    <w:p w:rsidR="00C8537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85372" w:rsidRDefault="00C8537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31883">
        <w:rPr>
          <w:sz w:val="28"/>
          <w:szCs w:val="28"/>
        </w:rPr>
        <w:t xml:space="preserve">                      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1E4E" w:rsidRPr="00555FBE">
        <w:rPr>
          <w:sz w:val="28"/>
          <w:szCs w:val="28"/>
        </w:rPr>
        <w:t>лены комиссии:</w:t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F31883">
        <w:rPr>
          <w:sz w:val="28"/>
          <w:szCs w:val="28"/>
        </w:rPr>
        <w:t xml:space="preserve">                           </w:t>
      </w:r>
      <w:r w:rsidR="00823A87">
        <w:rPr>
          <w:sz w:val="28"/>
          <w:szCs w:val="28"/>
        </w:rPr>
        <w:t xml:space="preserve">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C4C72">
        <w:rPr>
          <w:sz w:val="28"/>
          <w:szCs w:val="28"/>
        </w:rPr>
        <w:t xml:space="preserve">   </w:t>
      </w:r>
      <w:r w:rsidR="00362571">
        <w:rPr>
          <w:sz w:val="28"/>
          <w:szCs w:val="28"/>
        </w:rPr>
        <w:t xml:space="preserve">А.В. </w:t>
      </w:r>
      <w:proofErr w:type="spellStart"/>
      <w:r w:rsidR="00362571">
        <w:rPr>
          <w:sz w:val="28"/>
          <w:szCs w:val="28"/>
        </w:rPr>
        <w:t>Тельпухова</w:t>
      </w:r>
      <w:proofErr w:type="spellEnd"/>
    </w:p>
    <w:p w:rsidR="008C4C72" w:rsidRDefault="008C4C72" w:rsidP="00F31883">
      <w:pPr>
        <w:spacing w:line="276" w:lineRule="auto"/>
        <w:jc w:val="both"/>
        <w:rPr>
          <w:sz w:val="28"/>
          <w:szCs w:val="28"/>
        </w:rPr>
      </w:pPr>
    </w:p>
    <w:p w:rsidR="009A0F7F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94741">
        <w:rPr>
          <w:sz w:val="28"/>
          <w:szCs w:val="28"/>
        </w:rPr>
        <w:t xml:space="preserve">  </w:t>
      </w:r>
      <w:r w:rsidR="00B2595F">
        <w:rPr>
          <w:sz w:val="28"/>
          <w:szCs w:val="28"/>
        </w:rPr>
        <w:t xml:space="preserve">  </w:t>
      </w:r>
      <w:r w:rsidR="008C4C72">
        <w:rPr>
          <w:sz w:val="28"/>
          <w:szCs w:val="28"/>
        </w:rPr>
        <w:t xml:space="preserve"> </w:t>
      </w:r>
      <w:r w:rsidR="00B2595F">
        <w:rPr>
          <w:sz w:val="28"/>
          <w:szCs w:val="28"/>
        </w:rPr>
        <w:t>Е.В</w:t>
      </w:r>
      <w:r w:rsidR="00394741">
        <w:rPr>
          <w:sz w:val="28"/>
          <w:szCs w:val="28"/>
        </w:rPr>
        <w:t xml:space="preserve">. </w:t>
      </w:r>
      <w:r w:rsidR="00B2595F">
        <w:rPr>
          <w:sz w:val="28"/>
          <w:szCs w:val="28"/>
        </w:rPr>
        <w:t>Злобина</w:t>
      </w:r>
    </w:p>
    <w:p w:rsidR="00B2595F" w:rsidRDefault="00B2595F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2595F" w:rsidRDefault="00B2595F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42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Фиряго</w:t>
      </w:r>
      <w:proofErr w:type="spellEnd"/>
    </w:p>
    <w:p w:rsidR="00312867" w:rsidRDefault="00312867" w:rsidP="00F31883">
      <w:pPr>
        <w:spacing w:line="276" w:lineRule="auto"/>
        <w:jc w:val="both"/>
        <w:rPr>
          <w:sz w:val="28"/>
          <w:szCs w:val="28"/>
        </w:rPr>
      </w:pPr>
    </w:p>
    <w:p w:rsidR="00312867" w:rsidRDefault="00312867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8C4C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О.В.Мартыненко</w:t>
      </w:r>
      <w:proofErr w:type="spellEnd"/>
    </w:p>
    <w:p w:rsidR="00325812" w:rsidRPr="00555FBE" w:rsidRDefault="00325812" w:rsidP="00F31883">
      <w:pPr>
        <w:spacing w:line="276" w:lineRule="auto"/>
        <w:jc w:val="both"/>
        <w:rPr>
          <w:sz w:val="28"/>
          <w:szCs w:val="28"/>
        </w:rPr>
      </w:pPr>
    </w:p>
    <w:p w:rsidR="009A0F7F" w:rsidRPr="00555FBE" w:rsidRDefault="009A0F7F" w:rsidP="00B82E72">
      <w:pPr>
        <w:spacing w:line="276" w:lineRule="auto"/>
        <w:ind w:left="7080"/>
        <w:jc w:val="both"/>
        <w:rPr>
          <w:sz w:val="28"/>
          <w:szCs w:val="28"/>
        </w:rPr>
      </w:pPr>
    </w:p>
    <w:sectPr w:rsidR="009A0F7F" w:rsidRPr="00555FBE" w:rsidSect="009424C7">
      <w:pgSz w:w="11906" w:h="16838"/>
      <w:pgMar w:top="851" w:right="850" w:bottom="851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75" w:rsidRDefault="00AB0B75" w:rsidP="002A4BA3">
      <w:pPr>
        <w:spacing w:line="240" w:lineRule="auto"/>
      </w:pPr>
      <w:r>
        <w:separator/>
      </w:r>
    </w:p>
  </w:endnote>
  <w:endnote w:type="continuationSeparator" w:id="0">
    <w:p w:rsidR="00AB0B75" w:rsidRDefault="00AB0B75" w:rsidP="002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75" w:rsidRDefault="00AB0B75" w:rsidP="002A4BA3">
      <w:pPr>
        <w:spacing w:line="240" w:lineRule="auto"/>
      </w:pPr>
      <w:r>
        <w:separator/>
      </w:r>
    </w:p>
  </w:footnote>
  <w:footnote w:type="continuationSeparator" w:id="0">
    <w:p w:rsidR="00AB0B75" w:rsidRDefault="00AB0B75" w:rsidP="002A4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81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3B7859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55445"/>
    <w:rsid w:val="00031445"/>
    <w:rsid w:val="000A00EE"/>
    <w:rsid w:val="000A2341"/>
    <w:rsid w:val="0010279C"/>
    <w:rsid w:val="001121EF"/>
    <w:rsid w:val="001411E2"/>
    <w:rsid w:val="001A40A2"/>
    <w:rsid w:val="00206864"/>
    <w:rsid w:val="00216792"/>
    <w:rsid w:val="00222772"/>
    <w:rsid w:val="002445B1"/>
    <w:rsid w:val="002A4BA3"/>
    <w:rsid w:val="002B0ECA"/>
    <w:rsid w:val="00312867"/>
    <w:rsid w:val="00325812"/>
    <w:rsid w:val="003259A3"/>
    <w:rsid w:val="0035709C"/>
    <w:rsid w:val="00362571"/>
    <w:rsid w:val="003747D6"/>
    <w:rsid w:val="00386D50"/>
    <w:rsid w:val="00394741"/>
    <w:rsid w:val="0040051E"/>
    <w:rsid w:val="0041295E"/>
    <w:rsid w:val="00435BCC"/>
    <w:rsid w:val="0045225E"/>
    <w:rsid w:val="00461B94"/>
    <w:rsid w:val="004734CA"/>
    <w:rsid w:val="004758C2"/>
    <w:rsid w:val="00484EE3"/>
    <w:rsid w:val="004B5C16"/>
    <w:rsid w:val="004D1326"/>
    <w:rsid w:val="004D27EF"/>
    <w:rsid w:val="004E7221"/>
    <w:rsid w:val="004F0D65"/>
    <w:rsid w:val="004F72D6"/>
    <w:rsid w:val="005155E8"/>
    <w:rsid w:val="005165DC"/>
    <w:rsid w:val="005310E9"/>
    <w:rsid w:val="00555FBE"/>
    <w:rsid w:val="005604D2"/>
    <w:rsid w:val="005E07E6"/>
    <w:rsid w:val="005E0AA4"/>
    <w:rsid w:val="005F0C7E"/>
    <w:rsid w:val="006066A5"/>
    <w:rsid w:val="006303F0"/>
    <w:rsid w:val="00652D7B"/>
    <w:rsid w:val="00671F96"/>
    <w:rsid w:val="006B1620"/>
    <w:rsid w:val="006B79A5"/>
    <w:rsid w:val="006C2AA3"/>
    <w:rsid w:val="006D5D9D"/>
    <w:rsid w:val="00701E52"/>
    <w:rsid w:val="0071301B"/>
    <w:rsid w:val="00723951"/>
    <w:rsid w:val="00783E86"/>
    <w:rsid w:val="007A3D0E"/>
    <w:rsid w:val="007E02E6"/>
    <w:rsid w:val="007E3916"/>
    <w:rsid w:val="00814029"/>
    <w:rsid w:val="00823A87"/>
    <w:rsid w:val="00833CF3"/>
    <w:rsid w:val="00853DAC"/>
    <w:rsid w:val="008974AC"/>
    <w:rsid w:val="008C4C72"/>
    <w:rsid w:val="008E20DC"/>
    <w:rsid w:val="008E3E34"/>
    <w:rsid w:val="008F19F7"/>
    <w:rsid w:val="008F2297"/>
    <w:rsid w:val="00930932"/>
    <w:rsid w:val="009316D8"/>
    <w:rsid w:val="009424C7"/>
    <w:rsid w:val="00965A37"/>
    <w:rsid w:val="009714E8"/>
    <w:rsid w:val="00997E2A"/>
    <w:rsid w:val="009A0F7F"/>
    <w:rsid w:val="009A25A0"/>
    <w:rsid w:val="009C266E"/>
    <w:rsid w:val="009D2A95"/>
    <w:rsid w:val="009F00D5"/>
    <w:rsid w:val="00A31E4E"/>
    <w:rsid w:val="00A55445"/>
    <w:rsid w:val="00AA69D6"/>
    <w:rsid w:val="00AB0B75"/>
    <w:rsid w:val="00AD713C"/>
    <w:rsid w:val="00AE7F23"/>
    <w:rsid w:val="00AF0B30"/>
    <w:rsid w:val="00B2595F"/>
    <w:rsid w:val="00B82E72"/>
    <w:rsid w:val="00B84B1C"/>
    <w:rsid w:val="00BC2543"/>
    <w:rsid w:val="00BE597D"/>
    <w:rsid w:val="00C14027"/>
    <w:rsid w:val="00C74377"/>
    <w:rsid w:val="00C85372"/>
    <w:rsid w:val="00CE32F1"/>
    <w:rsid w:val="00D1006D"/>
    <w:rsid w:val="00D30058"/>
    <w:rsid w:val="00D831B7"/>
    <w:rsid w:val="00D96125"/>
    <w:rsid w:val="00E31C16"/>
    <w:rsid w:val="00E35E57"/>
    <w:rsid w:val="00E51F89"/>
    <w:rsid w:val="00E55CD2"/>
    <w:rsid w:val="00E630BC"/>
    <w:rsid w:val="00F31883"/>
    <w:rsid w:val="00F6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297"/>
  </w:style>
  <w:style w:type="character" w:customStyle="1" w:styleId="ListLabel1">
    <w:name w:val="ListLabel 1"/>
    <w:rsid w:val="008F2297"/>
    <w:rPr>
      <w:sz w:val="26"/>
      <w:szCs w:val="26"/>
    </w:rPr>
  </w:style>
  <w:style w:type="paragraph" w:customStyle="1" w:styleId="a3">
    <w:name w:val="Заголовок"/>
    <w:basedOn w:val="a"/>
    <w:next w:val="a4"/>
    <w:rsid w:val="008F2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F2297"/>
    <w:pPr>
      <w:spacing w:after="120"/>
    </w:pPr>
  </w:style>
  <w:style w:type="paragraph" w:styleId="a5">
    <w:name w:val="List"/>
    <w:basedOn w:val="a4"/>
    <w:rsid w:val="008F2297"/>
    <w:rPr>
      <w:rFonts w:cs="Mangal"/>
    </w:rPr>
  </w:style>
  <w:style w:type="paragraph" w:customStyle="1" w:styleId="10">
    <w:name w:val="Название1"/>
    <w:basedOn w:val="a"/>
    <w:rsid w:val="008F22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2297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F229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BA3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BA3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A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7053-AEE4-465C-829B-642FF6F2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2023-06-27T03:30:00Z</cp:lastPrinted>
  <dcterms:created xsi:type="dcterms:W3CDTF">2023-06-27T03:30:00Z</dcterms:created>
  <dcterms:modified xsi:type="dcterms:W3CDTF">2023-06-27T03:35:00Z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