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0" w:tblpY="-179"/>
        <w:tblW w:w="9747" w:type="dxa"/>
        <w:tblLook w:val="04A0"/>
      </w:tblPr>
      <w:tblGrid>
        <w:gridCol w:w="9747"/>
      </w:tblGrid>
      <w:tr w:rsidR="00855556" w:rsidRPr="00855556" w:rsidTr="00995738">
        <w:tc>
          <w:tcPr>
            <w:tcW w:w="9747" w:type="dxa"/>
          </w:tcPr>
          <w:p w:rsidR="00855556" w:rsidRPr="00855556" w:rsidRDefault="00855556" w:rsidP="00995738">
            <w:pPr>
              <w:tabs>
                <w:tab w:val="center" w:pos="4623"/>
                <w:tab w:val="left" w:pos="7215"/>
              </w:tabs>
              <w:spacing w:after="0" w:line="240" w:lineRule="auto"/>
              <w:jc w:val="center"/>
              <w:rPr>
                <w:rFonts w:ascii="Times New Roman" w:hAnsi="Times New Roman"/>
                <w:sz w:val="28"/>
                <w:szCs w:val="28"/>
              </w:rPr>
            </w:pPr>
            <w:r w:rsidRPr="00855556">
              <w:rPr>
                <w:rFonts w:ascii="Times New Roman" w:hAnsi="Times New Roman"/>
                <w:noProof/>
                <w:sz w:val="28"/>
                <w:szCs w:val="28"/>
                <w:lang w:eastAsia="ru-RU"/>
              </w:rPr>
              <w:drawing>
                <wp:inline distT="0" distB="0" distL="0" distR="0">
                  <wp:extent cx="485775" cy="609600"/>
                  <wp:effectExtent l="19050" t="0" r="9525"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tc>
      </w:tr>
      <w:tr w:rsidR="00855556" w:rsidRPr="00855556" w:rsidTr="00995738">
        <w:tc>
          <w:tcPr>
            <w:tcW w:w="9747" w:type="dxa"/>
          </w:tcPr>
          <w:p w:rsidR="00855556" w:rsidRPr="00855556" w:rsidRDefault="00855556" w:rsidP="00995738">
            <w:pPr>
              <w:spacing w:after="0" w:line="240" w:lineRule="auto"/>
              <w:jc w:val="center"/>
              <w:rPr>
                <w:rFonts w:ascii="Times New Roman" w:hAnsi="Times New Roman"/>
                <w:b/>
                <w:sz w:val="28"/>
                <w:szCs w:val="28"/>
              </w:rPr>
            </w:pPr>
          </w:p>
          <w:p w:rsidR="00855556" w:rsidRPr="00855556" w:rsidRDefault="00855556" w:rsidP="00995738">
            <w:pPr>
              <w:widowControl w:val="0"/>
              <w:autoSpaceDE w:val="0"/>
              <w:autoSpaceDN w:val="0"/>
              <w:adjustRightInd w:val="0"/>
              <w:spacing w:after="0" w:line="240" w:lineRule="auto"/>
              <w:jc w:val="center"/>
              <w:rPr>
                <w:rFonts w:ascii="Times New Roman" w:hAnsi="Times New Roman"/>
                <w:b/>
                <w:sz w:val="28"/>
                <w:szCs w:val="28"/>
              </w:rPr>
            </w:pPr>
            <w:r w:rsidRPr="00855556">
              <w:rPr>
                <w:rFonts w:ascii="Times New Roman" w:hAnsi="Times New Roman"/>
                <w:b/>
                <w:sz w:val="28"/>
                <w:szCs w:val="28"/>
              </w:rPr>
              <w:t>БЕРЕЗОВСКИЙ ПОСЕЛКОВЫЙ СОВЕТ ДЕПУТАТОВ</w:t>
            </w:r>
          </w:p>
        </w:tc>
      </w:tr>
      <w:tr w:rsidR="00855556" w:rsidRPr="00855556" w:rsidTr="00995738">
        <w:tc>
          <w:tcPr>
            <w:tcW w:w="9747" w:type="dxa"/>
          </w:tcPr>
          <w:p w:rsidR="00855556" w:rsidRPr="00855556" w:rsidRDefault="00855556" w:rsidP="00995738">
            <w:pPr>
              <w:spacing w:after="0" w:line="240" w:lineRule="auto"/>
              <w:jc w:val="center"/>
              <w:rPr>
                <w:rFonts w:ascii="Times New Roman" w:hAnsi="Times New Roman"/>
                <w:b/>
                <w:sz w:val="28"/>
                <w:szCs w:val="28"/>
              </w:rPr>
            </w:pPr>
          </w:p>
          <w:p w:rsidR="00855556" w:rsidRPr="00855556" w:rsidRDefault="00855556" w:rsidP="00995738">
            <w:pPr>
              <w:spacing w:after="0" w:line="240" w:lineRule="auto"/>
              <w:jc w:val="center"/>
              <w:rPr>
                <w:rFonts w:ascii="Times New Roman" w:hAnsi="Times New Roman"/>
                <w:b/>
                <w:sz w:val="28"/>
                <w:szCs w:val="28"/>
              </w:rPr>
            </w:pPr>
            <w:r w:rsidRPr="00855556">
              <w:rPr>
                <w:rFonts w:ascii="Times New Roman" w:hAnsi="Times New Roman"/>
                <w:b/>
                <w:sz w:val="28"/>
                <w:szCs w:val="28"/>
              </w:rPr>
              <w:t>РЕШЕНИЕ</w:t>
            </w:r>
          </w:p>
          <w:p w:rsidR="00855556" w:rsidRPr="00855556" w:rsidRDefault="00855556" w:rsidP="00995738">
            <w:pPr>
              <w:spacing w:after="0" w:line="240" w:lineRule="auto"/>
              <w:jc w:val="center"/>
              <w:rPr>
                <w:rFonts w:ascii="Times New Roman" w:hAnsi="Times New Roman"/>
                <w:b/>
                <w:sz w:val="28"/>
                <w:szCs w:val="28"/>
              </w:rPr>
            </w:pPr>
          </w:p>
          <w:p w:rsidR="00855556" w:rsidRPr="00855556" w:rsidRDefault="00855556" w:rsidP="00995738">
            <w:pPr>
              <w:widowControl w:val="0"/>
              <w:autoSpaceDE w:val="0"/>
              <w:autoSpaceDN w:val="0"/>
              <w:adjustRightInd w:val="0"/>
              <w:spacing w:after="0" w:line="240" w:lineRule="auto"/>
              <w:jc w:val="center"/>
              <w:rPr>
                <w:rFonts w:ascii="Times New Roman" w:hAnsi="Times New Roman"/>
                <w:sz w:val="28"/>
                <w:szCs w:val="28"/>
              </w:rPr>
            </w:pPr>
            <w:r w:rsidRPr="00855556">
              <w:rPr>
                <w:rFonts w:ascii="Times New Roman" w:hAnsi="Times New Roman"/>
                <w:sz w:val="28"/>
                <w:szCs w:val="28"/>
              </w:rPr>
              <w:t>п. Березовка</w:t>
            </w:r>
          </w:p>
          <w:p w:rsidR="00855556" w:rsidRPr="00855556" w:rsidRDefault="00855556" w:rsidP="00995738">
            <w:pPr>
              <w:widowControl w:val="0"/>
              <w:autoSpaceDE w:val="0"/>
              <w:autoSpaceDN w:val="0"/>
              <w:adjustRightInd w:val="0"/>
              <w:spacing w:after="0" w:line="240" w:lineRule="auto"/>
              <w:jc w:val="center"/>
              <w:rPr>
                <w:rFonts w:ascii="Times New Roman" w:hAnsi="Times New Roman"/>
                <w:sz w:val="28"/>
                <w:szCs w:val="28"/>
              </w:rPr>
            </w:pPr>
          </w:p>
        </w:tc>
      </w:tr>
    </w:tbl>
    <w:p w:rsidR="00855556" w:rsidRPr="0080211F" w:rsidRDefault="00855556" w:rsidP="001379F2">
      <w:pPr>
        <w:spacing w:after="0" w:line="240" w:lineRule="auto"/>
        <w:ind w:firstLine="0"/>
        <w:rPr>
          <w:rFonts w:ascii="Times New Roman" w:hAnsi="Times New Roman"/>
          <w:sz w:val="28"/>
          <w:szCs w:val="28"/>
        </w:rPr>
      </w:pPr>
      <w:r w:rsidRPr="0080211F">
        <w:rPr>
          <w:rFonts w:ascii="Times New Roman" w:hAnsi="Times New Roman"/>
          <w:sz w:val="28"/>
          <w:szCs w:val="28"/>
        </w:rPr>
        <w:t>«</w:t>
      </w:r>
      <w:r w:rsidR="00825EDF">
        <w:rPr>
          <w:rFonts w:ascii="Times New Roman" w:hAnsi="Times New Roman"/>
          <w:sz w:val="28"/>
          <w:szCs w:val="28"/>
        </w:rPr>
        <w:t>27</w:t>
      </w:r>
      <w:r w:rsidRPr="0080211F">
        <w:rPr>
          <w:rFonts w:ascii="Times New Roman" w:hAnsi="Times New Roman"/>
          <w:sz w:val="28"/>
          <w:szCs w:val="28"/>
        </w:rPr>
        <w:t xml:space="preserve">» </w:t>
      </w:r>
      <w:r w:rsidR="003A6F9D">
        <w:rPr>
          <w:rFonts w:ascii="Times New Roman" w:hAnsi="Times New Roman"/>
          <w:sz w:val="28"/>
          <w:szCs w:val="28"/>
        </w:rPr>
        <w:t>июня</w:t>
      </w:r>
      <w:r w:rsidR="00C93648" w:rsidRPr="0080211F">
        <w:rPr>
          <w:rFonts w:ascii="Times New Roman" w:hAnsi="Times New Roman"/>
          <w:sz w:val="28"/>
          <w:szCs w:val="28"/>
        </w:rPr>
        <w:t xml:space="preserve"> 20</w:t>
      </w:r>
      <w:r w:rsidR="00DF5D3B">
        <w:rPr>
          <w:rFonts w:ascii="Times New Roman" w:hAnsi="Times New Roman"/>
          <w:sz w:val="28"/>
          <w:szCs w:val="28"/>
        </w:rPr>
        <w:t>22</w:t>
      </w:r>
      <w:r w:rsidRPr="0080211F">
        <w:rPr>
          <w:rFonts w:ascii="Times New Roman" w:hAnsi="Times New Roman"/>
          <w:sz w:val="28"/>
          <w:szCs w:val="28"/>
        </w:rPr>
        <w:t xml:space="preserve"> </w:t>
      </w:r>
      <w:r w:rsidRPr="0080211F">
        <w:rPr>
          <w:rFonts w:ascii="Times New Roman" w:hAnsi="Times New Roman"/>
          <w:sz w:val="28"/>
          <w:szCs w:val="28"/>
        </w:rPr>
        <w:tab/>
      </w:r>
      <w:r w:rsidRPr="0080211F">
        <w:rPr>
          <w:rFonts w:ascii="Times New Roman" w:hAnsi="Times New Roman"/>
          <w:sz w:val="28"/>
          <w:szCs w:val="28"/>
        </w:rPr>
        <w:tab/>
        <w:t xml:space="preserve">       </w:t>
      </w:r>
      <w:r w:rsidR="00DB2D90" w:rsidRPr="0080211F">
        <w:rPr>
          <w:rFonts w:ascii="Times New Roman" w:hAnsi="Times New Roman"/>
          <w:sz w:val="28"/>
          <w:szCs w:val="28"/>
        </w:rPr>
        <w:t xml:space="preserve"> </w:t>
      </w:r>
      <w:r w:rsidR="00DB2D90" w:rsidRPr="0080211F">
        <w:rPr>
          <w:rFonts w:ascii="Times New Roman" w:hAnsi="Times New Roman"/>
          <w:sz w:val="28"/>
          <w:szCs w:val="28"/>
        </w:rPr>
        <w:tab/>
      </w:r>
      <w:r w:rsidR="00DB2D90" w:rsidRPr="0080211F">
        <w:rPr>
          <w:rFonts w:ascii="Times New Roman" w:hAnsi="Times New Roman"/>
          <w:sz w:val="28"/>
          <w:szCs w:val="28"/>
        </w:rPr>
        <w:tab/>
      </w:r>
      <w:r w:rsidR="00C93648" w:rsidRPr="0080211F">
        <w:rPr>
          <w:rFonts w:ascii="Times New Roman" w:hAnsi="Times New Roman"/>
          <w:sz w:val="28"/>
          <w:szCs w:val="28"/>
        </w:rPr>
        <w:t xml:space="preserve">             </w:t>
      </w:r>
      <w:r w:rsidRPr="0080211F">
        <w:rPr>
          <w:rFonts w:ascii="Times New Roman" w:hAnsi="Times New Roman"/>
          <w:sz w:val="28"/>
          <w:szCs w:val="28"/>
        </w:rPr>
        <w:t xml:space="preserve">     </w:t>
      </w:r>
      <w:r w:rsidR="003C0BD5">
        <w:rPr>
          <w:rFonts w:ascii="Times New Roman" w:hAnsi="Times New Roman"/>
          <w:sz w:val="28"/>
          <w:szCs w:val="28"/>
        </w:rPr>
        <w:tab/>
      </w:r>
      <w:r w:rsidR="003C0BD5">
        <w:rPr>
          <w:rFonts w:ascii="Times New Roman" w:hAnsi="Times New Roman"/>
          <w:sz w:val="28"/>
          <w:szCs w:val="28"/>
        </w:rPr>
        <w:tab/>
      </w:r>
      <w:r w:rsidR="003C0BD5">
        <w:rPr>
          <w:rFonts w:ascii="Times New Roman" w:hAnsi="Times New Roman"/>
          <w:sz w:val="28"/>
          <w:szCs w:val="28"/>
        </w:rPr>
        <w:tab/>
      </w:r>
      <w:r w:rsidR="003C0BD5">
        <w:rPr>
          <w:rFonts w:ascii="Times New Roman" w:hAnsi="Times New Roman"/>
          <w:sz w:val="28"/>
          <w:szCs w:val="28"/>
        </w:rPr>
        <w:tab/>
      </w:r>
      <w:r w:rsidRPr="0080211F">
        <w:rPr>
          <w:rFonts w:ascii="Times New Roman" w:hAnsi="Times New Roman"/>
          <w:sz w:val="28"/>
          <w:szCs w:val="28"/>
        </w:rPr>
        <w:t xml:space="preserve">№ </w:t>
      </w:r>
      <w:r w:rsidR="003A6F9D">
        <w:rPr>
          <w:rFonts w:ascii="Times New Roman" w:hAnsi="Times New Roman"/>
          <w:sz w:val="28"/>
          <w:szCs w:val="28"/>
        </w:rPr>
        <w:t>20-</w:t>
      </w:r>
      <w:r w:rsidR="00825EDF">
        <w:rPr>
          <w:rFonts w:ascii="Times New Roman" w:hAnsi="Times New Roman"/>
          <w:sz w:val="28"/>
          <w:szCs w:val="28"/>
        </w:rPr>
        <w:t>5</w:t>
      </w:r>
    </w:p>
    <w:p w:rsidR="00855556" w:rsidRDefault="00855556" w:rsidP="001379F2">
      <w:pPr>
        <w:pStyle w:val="ConsPlusTitle"/>
        <w:jc w:val="both"/>
        <w:rPr>
          <w:rFonts w:ascii="Times New Roman" w:hAnsi="Times New Roman" w:cs="Times New Roman"/>
          <w:b w:val="0"/>
          <w:sz w:val="28"/>
          <w:szCs w:val="28"/>
        </w:rPr>
      </w:pPr>
    </w:p>
    <w:p w:rsidR="003C0BD5" w:rsidRDefault="003C0BD5" w:rsidP="001379F2">
      <w:pPr>
        <w:pStyle w:val="ConsPlusTitle"/>
        <w:rPr>
          <w:rFonts w:ascii="Times New Roman" w:hAnsi="Times New Roman" w:cs="Times New Roman"/>
          <w:b w:val="0"/>
          <w:sz w:val="28"/>
          <w:szCs w:val="28"/>
        </w:rPr>
      </w:pPr>
    </w:p>
    <w:p w:rsidR="00C93648" w:rsidRDefault="00DF5D3B" w:rsidP="003A6F9D">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w:t>
      </w:r>
      <w:r w:rsidR="003A6F9D">
        <w:rPr>
          <w:rFonts w:ascii="Times New Roman" w:hAnsi="Times New Roman" w:cs="Times New Roman"/>
          <w:b w:val="0"/>
          <w:sz w:val="28"/>
          <w:szCs w:val="28"/>
        </w:rPr>
        <w:t>Р</w:t>
      </w:r>
      <w:r>
        <w:rPr>
          <w:rFonts w:ascii="Times New Roman" w:hAnsi="Times New Roman" w:cs="Times New Roman"/>
          <w:b w:val="0"/>
          <w:sz w:val="28"/>
          <w:szCs w:val="28"/>
        </w:rPr>
        <w:t xml:space="preserve">ешение поселкового Совета депутатов от </w:t>
      </w:r>
      <w:r w:rsidR="003A6F9D">
        <w:rPr>
          <w:rFonts w:ascii="Times New Roman" w:hAnsi="Times New Roman" w:cs="Times New Roman"/>
          <w:b w:val="0"/>
          <w:sz w:val="28"/>
          <w:szCs w:val="28"/>
        </w:rPr>
        <w:t>24.05.2022 № 19-2</w:t>
      </w:r>
      <w:r>
        <w:rPr>
          <w:rFonts w:ascii="Times New Roman" w:hAnsi="Times New Roman" w:cs="Times New Roman"/>
          <w:b w:val="0"/>
          <w:sz w:val="28"/>
          <w:szCs w:val="28"/>
        </w:rPr>
        <w:t xml:space="preserve"> «</w:t>
      </w:r>
      <w:r w:rsidR="00C93648" w:rsidRPr="0080211F">
        <w:rPr>
          <w:rFonts w:ascii="Times New Roman" w:hAnsi="Times New Roman" w:cs="Times New Roman"/>
          <w:b w:val="0"/>
          <w:sz w:val="28"/>
          <w:szCs w:val="28"/>
        </w:rPr>
        <w:t>Об утверждении Положения о</w:t>
      </w:r>
      <w:r w:rsidR="003A6F9D">
        <w:rPr>
          <w:rFonts w:ascii="Times New Roman" w:hAnsi="Times New Roman" w:cs="Times New Roman"/>
          <w:b w:val="0"/>
          <w:sz w:val="28"/>
          <w:szCs w:val="28"/>
        </w:rPr>
        <w:t>б</w:t>
      </w:r>
      <w:r w:rsidR="00C93648" w:rsidRPr="0080211F">
        <w:rPr>
          <w:rFonts w:ascii="Times New Roman" w:hAnsi="Times New Roman" w:cs="Times New Roman"/>
          <w:b w:val="0"/>
          <w:sz w:val="28"/>
          <w:szCs w:val="28"/>
        </w:rPr>
        <w:t xml:space="preserve"> </w:t>
      </w:r>
      <w:r w:rsidR="003A6F9D">
        <w:rPr>
          <w:rFonts w:ascii="Times New Roman" w:hAnsi="Times New Roman" w:cs="Times New Roman"/>
          <w:b w:val="0"/>
          <w:sz w:val="28"/>
          <w:szCs w:val="28"/>
        </w:rPr>
        <w:t>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поселка Березовка»</w:t>
      </w:r>
    </w:p>
    <w:p w:rsidR="0080211F" w:rsidRPr="0080211F" w:rsidRDefault="0080211F" w:rsidP="001379F2">
      <w:pPr>
        <w:pStyle w:val="ConsPlusTitle"/>
        <w:rPr>
          <w:rFonts w:ascii="Times New Roman" w:hAnsi="Times New Roman" w:cs="Times New Roman"/>
          <w:b w:val="0"/>
          <w:sz w:val="28"/>
          <w:szCs w:val="28"/>
        </w:rPr>
      </w:pPr>
    </w:p>
    <w:p w:rsidR="000B7984" w:rsidRDefault="000B7984" w:rsidP="000B7984">
      <w:pPr>
        <w:pStyle w:val="1ff9"/>
        <w:shd w:val="clear" w:color="auto" w:fill="auto"/>
        <w:spacing w:before="0" w:after="0" w:line="240" w:lineRule="auto"/>
        <w:ind w:left="20" w:right="20" w:firstLine="709"/>
        <w:rPr>
          <w:rFonts w:ascii="Times New Roman" w:hAnsi="Times New Roman" w:cs="Times New Roman"/>
          <w:sz w:val="28"/>
          <w:szCs w:val="28"/>
        </w:rPr>
      </w:pPr>
      <w:r w:rsidRPr="000B7984">
        <w:rPr>
          <w:rFonts w:ascii="Times New Roman" w:hAnsi="Times New Roman" w:cs="Times New Roman"/>
          <w:sz w:val="28"/>
          <w:szCs w:val="28"/>
        </w:rPr>
        <w:t xml:space="preserve">На основании статьи 86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статьи 22 Федерального закона от 02.03.2007 № 25-ФЗ «О муниципальной службе в Российской Федерации», Постановления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статьей 40 Устава поселка Березовка, </w:t>
      </w:r>
    </w:p>
    <w:p w:rsidR="000B7984" w:rsidRPr="000B7984" w:rsidRDefault="000B7984" w:rsidP="000B7984">
      <w:pPr>
        <w:pStyle w:val="1ff9"/>
        <w:shd w:val="clear" w:color="auto" w:fill="auto"/>
        <w:spacing w:before="0" w:after="0" w:line="240" w:lineRule="auto"/>
        <w:ind w:left="20" w:right="20" w:firstLine="709"/>
        <w:rPr>
          <w:rFonts w:ascii="Times New Roman" w:hAnsi="Times New Roman" w:cs="Times New Roman"/>
          <w:sz w:val="28"/>
          <w:szCs w:val="28"/>
        </w:rPr>
      </w:pPr>
      <w:r>
        <w:rPr>
          <w:rFonts w:ascii="Times New Roman" w:hAnsi="Times New Roman" w:cs="Times New Roman"/>
          <w:sz w:val="28"/>
          <w:szCs w:val="28"/>
        </w:rPr>
        <w:t>Березовский поселковый Совет депутатов решил:</w:t>
      </w:r>
    </w:p>
    <w:p w:rsidR="000B7984" w:rsidRDefault="000B7984" w:rsidP="001379F2">
      <w:pPr>
        <w:pStyle w:val="ConsPlusNormal"/>
        <w:ind w:firstLine="709"/>
        <w:jc w:val="both"/>
        <w:rPr>
          <w:rFonts w:ascii="Times New Roman" w:hAnsi="Times New Roman" w:cs="Times New Roman"/>
          <w:color w:val="000000" w:themeColor="text1"/>
          <w:sz w:val="28"/>
          <w:szCs w:val="28"/>
        </w:rPr>
      </w:pPr>
    </w:p>
    <w:p w:rsidR="00E156E7" w:rsidRPr="000B7984" w:rsidRDefault="008173BA" w:rsidP="001379F2">
      <w:pPr>
        <w:pStyle w:val="ConsPlusNormal"/>
        <w:ind w:firstLine="709"/>
        <w:jc w:val="both"/>
        <w:rPr>
          <w:rFonts w:ascii="Times New Roman" w:hAnsi="Times New Roman" w:cs="Times New Roman"/>
          <w:color w:val="000000" w:themeColor="text1"/>
          <w:sz w:val="28"/>
          <w:szCs w:val="28"/>
        </w:rPr>
      </w:pPr>
      <w:r w:rsidRPr="0080211F">
        <w:rPr>
          <w:rFonts w:ascii="Times New Roman" w:hAnsi="Times New Roman" w:cs="Times New Roman"/>
          <w:color w:val="000000" w:themeColor="text1"/>
          <w:sz w:val="28"/>
          <w:szCs w:val="28"/>
        </w:rPr>
        <w:t xml:space="preserve">1. </w:t>
      </w:r>
      <w:r w:rsidR="007A2B59">
        <w:rPr>
          <w:rFonts w:ascii="Times New Roman" w:hAnsi="Times New Roman" w:cs="Times New Roman"/>
          <w:color w:val="000000" w:themeColor="text1"/>
          <w:sz w:val="28"/>
          <w:szCs w:val="28"/>
        </w:rPr>
        <w:t xml:space="preserve">Внести в </w:t>
      </w:r>
      <w:r w:rsidR="00C83FA3">
        <w:rPr>
          <w:rFonts w:ascii="Times New Roman" w:hAnsi="Times New Roman" w:cs="Times New Roman"/>
          <w:color w:val="000000" w:themeColor="text1"/>
          <w:sz w:val="28"/>
          <w:szCs w:val="28"/>
        </w:rPr>
        <w:t>Р</w:t>
      </w:r>
      <w:r w:rsidR="007A2B59">
        <w:rPr>
          <w:rFonts w:ascii="Times New Roman" w:hAnsi="Times New Roman" w:cs="Times New Roman"/>
          <w:color w:val="000000" w:themeColor="text1"/>
          <w:sz w:val="28"/>
          <w:szCs w:val="28"/>
        </w:rPr>
        <w:t xml:space="preserve">ешение поселкового Совета депутатов от </w:t>
      </w:r>
      <w:r w:rsidR="000B7984">
        <w:rPr>
          <w:rFonts w:ascii="Times New Roman" w:hAnsi="Times New Roman" w:cs="Times New Roman"/>
          <w:color w:val="000000" w:themeColor="text1"/>
          <w:sz w:val="28"/>
          <w:szCs w:val="28"/>
        </w:rPr>
        <w:t>24.05.2022</w:t>
      </w:r>
      <w:r w:rsidR="007A2B59">
        <w:rPr>
          <w:rFonts w:ascii="Times New Roman" w:hAnsi="Times New Roman" w:cs="Times New Roman"/>
          <w:color w:val="000000" w:themeColor="text1"/>
          <w:sz w:val="28"/>
          <w:szCs w:val="28"/>
        </w:rPr>
        <w:t xml:space="preserve"> </w:t>
      </w:r>
      <w:r w:rsidR="000B7984">
        <w:rPr>
          <w:rFonts w:ascii="Times New Roman" w:hAnsi="Times New Roman" w:cs="Times New Roman"/>
          <w:color w:val="000000" w:themeColor="text1"/>
          <w:sz w:val="28"/>
          <w:szCs w:val="28"/>
        </w:rPr>
        <w:t xml:space="preserve">         </w:t>
      </w:r>
      <w:r w:rsidR="007A2B59">
        <w:rPr>
          <w:rFonts w:ascii="Times New Roman" w:hAnsi="Times New Roman" w:cs="Times New Roman"/>
          <w:color w:val="000000" w:themeColor="text1"/>
          <w:sz w:val="28"/>
          <w:szCs w:val="28"/>
        </w:rPr>
        <w:t>№</w:t>
      </w:r>
      <w:r w:rsidR="000B7984">
        <w:rPr>
          <w:rFonts w:ascii="Times New Roman" w:hAnsi="Times New Roman" w:cs="Times New Roman"/>
          <w:color w:val="000000" w:themeColor="text1"/>
          <w:sz w:val="28"/>
          <w:szCs w:val="28"/>
        </w:rPr>
        <w:t>19-2</w:t>
      </w:r>
      <w:r w:rsidR="007A2B59">
        <w:rPr>
          <w:rFonts w:ascii="Times New Roman" w:hAnsi="Times New Roman" w:cs="Times New Roman"/>
          <w:color w:val="000000" w:themeColor="text1"/>
          <w:sz w:val="28"/>
          <w:szCs w:val="28"/>
        </w:rPr>
        <w:t xml:space="preserve"> «Об у</w:t>
      </w:r>
      <w:r w:rsidRPr="0080211F">
        <w:rPr>
          <w:rFonts w:ascii="Times New Roman" w:hAnsi="Times New Roman" w:cs="Times New Roman"/>
          <w:color w:val="000000" w:themeColor="text1"/>
          <w:sz w:val="28"/>
          <w:szCs w:val="28"/>
        </w:rPr>
        <w:t>твер</w:t>
      </w:r>
      <w:r w:rsidR="007A2B59">
        <w:rPr>
          <w:rFonts w:ascii="Times New Roman" w:hAnsi="Times New Roman" w:cs="Times New Roman"/>
          <w:color w:val="000000" w:themeColor="text1"/>
          <w:sz w:val="28"/>
          <w:szCs w:val="28"/>
        </w:rPr>
        <w:t>ж</w:t>
      </w:r>
      <w:r w:rsidRPr="0080211F">
        <w:rPr>
          <w:rFonts w:ascii="Times New Roman" w:hAnsi="Times New Roman" w:cs="Times New Roman"/>
          <w:color w:val="000000" w:themeColor="text1"/>
          <w:sz w:val="28"/>
          <w:szCs w:val="28"/>
        </w:rPr>
        <w:t>д</w:t>
      </w:r>
      <w:r w:rsidR="007A2B59">
        <w:rPr>
          <w:rFonts w:ascii="Times New Roman" w:hAnsi="Times New Roman" w:cs="Times New Roman"/>
          <w:color w:val="000000" w:themeColor="text1"/>
          <w:sz w:val="28"/>
          <w:szCs w:val="28"/>
        </w:rPr>
        <w:t>ении</w:t>
      </w:r>
      <w:r w:rsidRPr="0080211F">
        <w:rPr>
          <w:rFonts w:ascii="Times New Roman" w:hAnsi="Times New Roman" w:cs="Times New Roman"/>
          <w:color w:val="000000" w:themeColor="text1"/>
          <w:sz w:val="28"/>
          <w:szCs w:val="28"/>
        </w:rPr>
        <w:t xml:space="preserve"> </w:t>
      </w:r>
      <w:hyperlink w:anchor="Par33" w:history="1">
        <w:r w:rsidRPr="0080211F">
          <w:rPr>
            <w:rFonts w:ascii="Times New Roman" w:hAnsi="Times New Roman" w:cs="Times New Roman"/>
            <w:color w:val="000000" w:themeColor="text1"/>
            <w:sz w:val="28"/>
            <w:szCs w:val="28"/>
          </w:rPr>
          <w:t>Положени</w:t>
        </w:r>
      </w:hyperlink>
      <w:r w:rsidR="004249C5" w:rsidRPr="004249C5">
        <w:rPr>
          <w:rFonts w:ascii="Times New Roman" w:hAnsi="Times New Roman" w:cs="Times New Roman"/>
          <w:sz w:val="28"/>
          <w:szCs w:val="28"/>
        </w:rPr>
        <w:t>я</w:t>
      </w:r>
      <w:r w:rsidRPr="0080211F">
        <w:rPr>
          <w:rFonts w:ascii="Times New Roman" w:hAnsi="Times New Roman" w:cs="Times New Roman"/>
          <w:color w:val="000000" w:themeColor="text1"/>
          <w:sz w:val="28"/>
          <w:szCs w:val="28"/>
        </w:rPr>
        <w:t xml:space="preserve"> </w:t>
      </w:r>
      <w:r w:rsidR="000B7984" w:rsidRPr="000B7984">
        <w:rPr>
          <w:rFonts w:ascii="Times New Roman" w:hAnsi="Times New Roman" w:cs="Times New Roman"/>
          <w:sz w:val="28"/>
          <w:szCs w:val="28"/>
        </w:rPr>
        <w:t>об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поселка Березовка»</w:t>
      </w:r>
      <w:r w:rsidRPr="000B7984">
        <w:rPr>
          <w:rFonts w:ascii="Times New Roman" w:hAnsi="Times New Roman" w:cs="Times New Roman"/>
          <w:color w:val="000000" w:themeColor="text1"/>
          <w:sz w:val="28"/>
          <w:szCs w:val="28"/>
        </w:rPr>
        <w:t>, с</w:t>
      </w:r>
      <w:r w:rsidR="007A2B59" w:rsidRPr="000B7984">
        <w:rPr>
          <w:rFonts w:ascii="Times New Roman" w:hAnsi="Times New Roman" w:cs="Times New Roman"/>
          <w:color w:val="000000" w:themeColor="text1"/>
          <w:sz w:val="28"/>
          <w:szCs w:val="28"/>
        </w:rPr>
        <w:t>ледующие</w:t>
      </w:r>
      <w:r w:rsidRPr="000B7984">
        <w:rPr>
          <w:rFonts w:ascii="Times New Roman" w:hAnsi="Times New Roman" w:cs="Times New Roman"/>
          <w:color w:val="000000" w:themeColor="text1"/>
          <w:sz w:val="28"/>
          <w:szCs w:val="28"/>
        </w:rPr>
        <w:t xml:space="preserve"> </w:t>
      </w:r>
      <w:r w:rsidR="007A2B59" w:rsidRPr="000B7984">
        <w:rPr>
          <w:rFonts w:ascii="Times New Roman" w:hAnsi="Times New Roman" w:cs="Times New Roman"/>
          <w:color w:val="000000" w:themeColor="text1"/>
          <w:sz w:val="28"/>
          <w:szCs w:val="28"/>
        </w:rPr>
        <w:t>изменения:</w:t>
      </w:r>
    </w:p>
    <w:p w:rsidR="00E156E7" w:rsidRDefault="00873AE4" w:rsidP="001379F2">
      <w:pPr>
        <w:pStyle w:val="ConsPlusNormal"/>
        <w:ind w:firstLine="709"/>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в</w:t>
      </w:r>
      <w:r w:rsidR="007A2B59">
        <w:rPr>
          <w:rFonts w:ascii="Times New Roman" w:hAnsi="Times New Roman" w:cs="Times New Roman"/>
          <w:color w:val="000000" w:themeColor="text1"/>
          <w:sz w:val="28"/>
          <w:szCs w:val="28"/>
        </w:rPr>
        <w:t xml:space="preserve"> приложении к Решению пункт</w:t>
      </w:r>
      <w:r w:rsidR="00C83FA3">
        <w:rPr>
          <w:rFonts w:ascii="Times New Roman" w:hAnsi="Times New Roman" w:cs="Times New Roman"/>
          <w:color w:val="000000" w:themeColor="text1"/>
          <w:sz w:val="28"/>
          <w:szCs w:val="28"/>
        </w:rPr>
        <w:t xml:space="preserve"> 9.2</w:t>
      </w:r>
      <w:r w:rsidR="00655F15">
        <w:rPr>
          <w:rFonts w:ascii="Times New Roman" w:hAnsi="Times New Roman" w:cs="Times New Roman"/>
          <w:color w:val="000000" w:themeColor="text1"/>
          <w:sz w:val="28"/>
          <w:szCs w:val="28"/>
        </w:rPr>
        <w:t xml:space="preserve"> </w:t>
      </w:r>
      <w:r w:rsidR="00C83FA3">
        <w:rPr>
          <w:rFonts w:ascii="Times New Roman" w:hAnsi="Times New Roman" w:cs="Times New Roman"/>
          <w:color w:val="000000" w:themeColor="text1"/>
          <w:sz w:val="28"/>
          <w:szCs w:val="28"/>
        </w:rPr>
        <w:t xml:space="preserve">статьи 9 </w:t>
      </w:r>
      <w:r>
        <w:rPr>
          <w:rFonts w:ascii="Times New Roman" w:hAnsi="Times New Roman" w:cs="Times New Roman"/>
          <w:color w:val="000000" w:themeColor="text1"/>
          <w:sz w:val="28"/>
          <w:szCs w:val="28"/>
        </w:rPr>
        <w:t>изложить в следующей редакции</w:t>
      </w:r>
      <w:r w:rsidR="00E156E7">
        <w:rPr>
          <w:rFonts w:ascii="Times New Roman" w:hAnsi="Times New Roman"/>
          <w:color w:val="000000" w:themeColor="text1"/>
          <w:sz w:val="28"/>
          <w:szCs w:val="28"/>
        </w:rPr>
        <w:t>:</w:t>
      </w:r>
    </w:p>
    <w:p w:rsidR="00C83FA3" w:rsidRDefault="007A2B59" w:rsidP="007A2B59">
      <w:pPr>
        <w:pStyle w:val="ConsPlusTitle"/>
        <w:ind w:firstLine="709"/>
        <w:jc w:val="both"/>
        <w:rPr>
          <w:rFonts w:ascii="Times New Roman" w:hAnsi="Times New Roman"/>
          <w:b w:val="0"/>
          <w:color w:val="000000" w:themeColor="text1"/>
          <w:sz w:val="28"/>
          <w:szCs w:val="28"/>
        </w:rPr>
      </w:pPr>
      <w:r>
        <w:rPr>
          <w:rFonts w:ascii="Times New Roman" w:hAnsi="Times New Roman"/>
          <w:color w:val="000000" w:themeColor="text1"/>
          <w:sz w:val="28"/>
          <w:szCs w:val="28"/>
        </w:rPr>
        <w:t>«</w:t>
      </w:r>
      <w:r w:rsidR="00C83FA3">
        <w:rPr>
          <w:rFonts w:ascii="Times New Roman" w:hAnsi="Times New Roman"/>
          <w:b w:val="0"/>
          <w:color w:val="000000" w:themeColor="text1"/>
          <w:sz w:val="28"/>
          <w:szCs w:val="28"/>
        </w:rPr>
        <w:t>Муниципальным служащим ежемесячно выплачивается денежное поощрение в размере до 2,5 должностного оклада (по всем группам должностей).</w:t>
      </w:r>
    </w:p>
    <w:p w:rsidR="00C84BD8" w:rsidRDefault="00C83FA3" w:rsidP="00C83FA3">
      <w:pPr>
        <w:pStyle w:val="ConsPlusTitle"/>
        <w:ind w:firstLine="709"/>
        <w:jc w:val="both"/>
        <w:rPr>
          <w:rFonts w:ascii="Times New Roman" w:hAnsi="Times New Roman" w:cs="Times New Roman"/>
          <w:b w:val="0"/>
          <w:color w:val="31271F"/>
          <w:sz w:val="28"/>
          <w:szCs w:val="28"/>
          <w:shd w:val="clear" w:color="auto" w:fill="FFFFFF"/>
        </w:rPr>
      </w:pPr>
      <w:r>
        <w:rPr>
          <w:rFonts w:ascii="Times New Roman" w:hAnsi="Times New Roman"/>
          <w:b w:val="0"/>
          <w:color w:val="000000" w:themeColor="text1"/>
          <w:sz w:val="28"/>
          <w:szCs w:val="28"/>
        </w:rPr>
        <w:t>Ежемесячное денежное поощрение устанавливается правовым актом работодателя»</w:t>
      </w:r>
      <w:r w:rsidR="007A2B59" w:rsidRPr="002A4D55">
        <w:rPr>
          <w:rFonts w:ascii="Times New Roman" w:hAnsi="Times New Roman" w:cs="Times New Roman"/>
          <w:b w:val="0"/>
          <w:iCs/>
          <w:color w:val="000000" w:themeColor="text1"/>
          <w:sz w:val="28"/>
          <w:szCs w:val="28"/>
        </w:rPr>
        <w:t xml:space="preserve"> </w:t>
      </w:r>
    </w:p>
    <w:p w:rsidR="00E156E7" w:rsidRDefault="00C83FA3" w:rsidP="001379F2">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lastRenderedPageBreak/>
        <w:t>2</w:t>
      </w:r>
      <w:r w:rsidR="00E156E7">
        <w:rPr>
          <w:rFonts w:ascii="Times New Roman" w:hAnsi="Times New Roman"/>
          <w:color w:val="000000" w:themeColor="text1"/>
          <w:sz w:val="28"/>
          <w:szCs w:val="28"/>
        </w:rPr>
        <w:t xml:space="preserve">. </w:t>
      </w:r>
      <w:r w:rsidR="008173BA" w:rsidRPr="0080211F">
        <w:rPr>
          <w:rFonts w:ascii="Times New Roman" w:hAnsi="Times New Roman"/>
          <w:color w:val="000000" w:themeColor="text1"/>
          <w:sz w:val="28"/>
          <w:szCs w:val="28"/>
        </w:rPr>
        <w:t>Контроль над  и</w:t>
      </w:r>
      <w:r w:rsidR="008173BA" w:rsidRPr="0080211F">
        <w:rPr>
          <w:rFonts w:ascii="Times New Roman" w:hAnsi="Times New Roman"/>
          <w:b/>
          <w:color w:val="000000" w:themeColor="text1"/>
          <w:sz w:val="28"/>
          <w:szCs w:val="28"/>
        </w:rPr>
        <w:t>с</w:t>
      </w:r>
      <w:r w:rsidR="008173BA" w:rsidRPr="0080211F">
        <w:rPr>
          <w:rFonts w:ascii="Times New Roman" w:hAnsi="Times New Roman"/>
          <w:color w:val="000000" w:themeColor="text1"/>
          <w:sz w:val="28"/>
          <w:szCs w:val="28"/>
        </w:rPr>
        <w:t>полнением настоящего Решения возложить на  постоянную  комиссию по бюджету, экономическому развитию и муниципальной собственности.</w:t>
      </w:r>
    </w:p>
    <w:p w:rsidR="00E156E7" w:rsidRDefault="00C83FA3" w:rsidP="001379F2">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3</w:t>
      </w:r>
      <w:r w:rsidR="0080211F" w:rsidRPr="0080211F">
        <w:rPr>
          <w:rFonts w:ascii="Times New Roman" w:hAnsi="Times New Roman"/>
          <w:color w:val="000000" w:themeColor="text1"/>
          <w:sz w:val="28"/>
          <w:szCs w:val="28"/>
        </w:rPr>
        <w:t xml:space="preserve">. </w:t>
      </w:r>
      <w:r w:rsidR="008173BA" w:rsidRPr="0080211F">
        <w:rPr>
          <w:rFonts w:ascii="Times New Roman" w:hAnsi="Times New Roman"/>
          <w:color w:val="000000" w:themeColor="text1"/>
          <w:sz w:val="28"/>
          <w:szCs w:val="28"/>
        </w:rPr>
        <w:t>Настоящее Решение вступает в силу</w:t>
      </w:r>
      <w:r w:rsidR="0080211F" w:rsidRPr="0080211F">
        <w:rPr>
          <w:rFonts w:ascii="Times New Roman" w:hAnsi="Times New Roman"/>
          <w:color w:val="000000" w:themeColor="text1"/>
          <w:sz w:val="28"/>
          <w:szCs w:val="28"/>
        </w:rPr>
        <w:t xml:space="preserve"> со дня опубликования в газете «</w:t>
      </w:r>
      <w:r w:rsidR="008173BA" w:rsidRPr="0080211F">
        <w:rPr>
          <w:rFonts w:ascii="Times New Roman" w:hAnsi="Times New Roman"/>
          <w:color w:val="000000" w:themeColor="text1"/>
          <w:sz w:val="28"/>
          <w:szCs w:val="28"/>
        </w:rPr>
        <w:t>Пригород</w:t>
      </w:r>
      <w:r w:rsidR="0080211F" w:rsidRPr="0080211F">
        <w:rPr>
          <w:rFonts w:ascii="Times New Roman" w:hAnsi="Times New Roman"/>
          <w:color w:val="000000" w:themeColor="text1"/>
          <w:sz w:val="28"/>
          <w:szCs w:val="28"/>
        </w:rPr>
        <w:t>»</w:t>
      </w:r>
      <w:r w:rsidR="008173BA" w:rsidRPr="0080211F">
        <w:rPr>
          <w:rFonts w:ascii="Times New Roman" w:hAnsi="Times New Roman"/>
          <w:color w:val="000000" w:themeColor="text1"/>
          <w:sz w:val="28"/>
          <w:szCs w:val="28"/>
        </w:rPr>
        <w:t>.</w:t>
      </w:r>
    </w:p>
    <w:p w:rsidR="00E156E7" w:rsidRDefault="00E156E7" w:rsidP="001379F2">
      <w:pPr>
        <w:spacing w:after="0" w:line="240" w:lineRule="auto"/>
        <w:ind w:firstLine="709"/>
        <w:rPr>
          <w:rFonts w:ascii="Times New Roman" w:hAnsi="Times New Roman"/>
          <w:color w:val="000000" w:themeColor="text1"/>
          <w:sz w:val="28"/>
          <w:szCs w:val="28"/>
        </w:rPr>
      </w:pPr>
    </w:p>
    <w:p w:rsidR="007C42D0" w:rsidRDefault="007C42D0" w:rsidP="007C42D0">
      <w:pPr>
        <w:pStyle w:val="2fa"/>
        <w:shd w:val="clear" w:color="auto" w:fill="auto"/>
        <w:tabs>
          <w:tab w:val="left" w:pos="6420"/>
        </w:tabs>
        <w:spacing w:line="260" w:lineRule="exact"/>
        <w:jc w:val="both"/>
        <w:rPr>
          <w:sz w:val="24"/>
          <w:szCs w:val="24"/>
        </w:rPr>
      </w:pPr>
      <w:bookmarkStart w:id="0" w:name="Par33"/>
      <w:bookmarkEnd w:id="0"/>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7"/>
      </w:tblGrid>
      <w:tr w:rsidR="007C42D0" w:rsidTr="007C42D0">
        <w:tc>
          <w:tcPr>
            <w:tcW w:w="4786" w:type="dxa"/>
          </w:tcPr>
          <w:p w:rsidR="007C42D0" w:rsidRDefault="006669FD" w:rsidP="006669FD">
            <w:pPr>
              <w:spacing w:after="0" w:line="240" w:lineRule="auto"/>
              <w:ind w:firstLine="0"/>
              <w:rPr>
                <w:rFonts w:ascii="Times New Roman" w:hAnsi="Times New Roman"/>
                <w:color w:val="000000" w:themeColor="text1"/>
                <w:sz w:val="28"/>
                <w:szCs w:val="28"/>
              </w:rPr>
            </w:pPr>
            <w:r>
              <w:rPr>
                <w:rFonts w:ascii="Times New Roman" w:hAnsi="Times New Roman"/>
                <w:color w:val="000000" w:themeColor="text1"/>
                <w:sz w:val="28"/>
                <w:szCs w:val="28"/>
              </w:rPr>
              <w:t>И.о.</w:t>
            </w:r>
            <w:r w:rsidR="007C42D0">
              <w:rPr>
                <w:rFonts w:ascii="Times New Roman" w:hAnsi="Times New Roman"/>
                <w:color w:val="000000" w:themeColor="text1"/>
                <w:sz w:val="28"/>
                <w:szCs w:val="28"/>
              </w:rPr>
              <w:t>Глав</w:t>
            </w:r>
            <w:r>
              <w:rPr>
                <w:rFonts w:ascii="Times New Roman" w:hAnsi="Times New Roman"/>
                <w:color w:val="000000" w:themeColor="text1"/>
                <w:sz w:val="28"/>
                <w:szCs w:val="28"/>
              </w:rPr>
              <w:t>ы</w:t>
            </w:r>
            <w:r w:rsidR="007C42D0">
              <w:rPr>
                <w:rFonts w:ascii="Times New Roman" w:hAnsi="Times New Roman"/>
                <w:color w:val="000000" w:themeColor="text1"/>
                <w:sz w:val="28"/>
                <w:szCs w:val="28"/>
              </w:rPr>
              <w:t xml:space="preserve"> поселка</w:t>
            </w:r>
          </w:p>
        </w:tc>
        <w:tc>
          <w:tcPr>
            <w:tcW w:w="4787" w:type="dxa"/>
          </w:tcPr>
          <w:p w:rsidR="007C42D0" w:rsidRDefault="007C42D0" w:rsidP="007C42D0">
            <w:pPr>
              <w:spacing w:after="0" w:line="240" w:lineRule="auto"/>
              <w:ind w:firstLine="0"/>
              <w:rPr>
                <w:rFonts w:ascii="Times New Roman" w:hAnsi="Times New Roman"/>
                <w:color w:val="000000" w:themeColor="text1"/>
                <w:sz w:val="28"/>
                <w:szCs w:val="28"/>
              </w:rPr>
            </w:pPr>
            <w:r>
              <w:rPr>
                <w:rFonts w:ascii="Times New Roman" w:hAnsi="Times New Roman"/>
                <w:color w:val="000000" w:themeColor="text1"/>
                <w:sz w:val="28"/>
                <w:szCs w:val="28"/>
              </w:rPr>
              <w:t>Глава поселкового Совета депутатов</w:t>
            </w:r>
          </w:p>
        </w:tc>
      </w:tr>
      <w:tr w:rsidR="007C42D0" w:rsidTr="007C42D0">
        <w:tc>
          <w:tcPr>
            <w:tcW w:w="4786" w:type="dxa"/>
          </w:tcPr>
          <w:p w:rsidR="007C42D0" w:rsidRDefault="007C42D0" w:rsidP="007C42D0">
            <w:pPr>
              <w:spacing w:after="0" w:line="240" w:lineRule="auto"/>
              <w:ind w:firstLine="0"/>
              <w:rPr>
                <w:rFonts w:ascii="Times New Roman" w:hAnsi="Times New Roman"/>
                <w:color w:val="000000" w:themeColor="text1"/>
                <w:sz w:val="28"/>
                <w:szCs w:val="28"/>
              </w:rPr>
            </w:pPr>
          </w:p>
          <w:p w:rsidR="007C42D0" w:rsidRDefault="007C42D0" w:rsidP="007C42D0">
            <w:pPr>
              <w:spacing w:after="0" w:line="240" w:lineRule="auto"/>
              <w:ind w:firstLine="0"/>
              <w:rPr>
                <w:rFonts w:ascii="Times New Roman" w:hAnsi="Times New Roman"/>
                <w:color w:val="000000" w:themeColor="text1"/>
                <w:sz w:val="28"/>
                <w:szCs w:val="28"/>
              </w:rPr>
            </w:pPr>
          </w:p>
          <w:p w:rsidR="007C42D0" w:rsidRDefault="007C42D0" w:rsidP="006669FD">
            <w:pPr>
              <w:spacing w:after="0" w:line="240" w:lineRule="auto"/>
              <w:ind w:firstLine="0"/>
              <w:rPr>
                <w:rFonts w:ascii="Times New Roman" w:hAnsi="Times New Roman"/>
                <w:color w:val="000000" w:themeColor="text1"/>
                <w:sz w:val="28"/>
                <w:szCs w:val="28"/>
              </w:rPr>
            </w:pPr>
            <w:r>
              <w:rPr>
                <w:rFonts w:ascii="Times New Roman" w:hAnsi="Times New Roman"/>
                <w:color w:val="000000" w:themeColor="text1"/>
                <w:sz w:val="28"/>
                <w:szCs w:val="28"/>
              </w:rPr>
              <w:t>_________________</w:t>
            </w:r>
            <w:r w:rsidR="006669FD">
              <w:rPr>
                <w:rFonts w:ascii="Times New Roman" w:hAnsi="Times New Roman"/>
                <w:color w:val="000000" w:themeColor="text1"/>
                <w:sz w:val="28"/>
                <w:szCs w:val="28"/>
              </w:rPr>
              <w:t>А.А. Кузнецов</w:t>
            </w:r>
          </w:p>
        </w:tc>
        <w:tc>
          <w:tcPr>
            <w:tcW w:w="4787" w:type="dxa"/>
          </w:tcPr>
          <w:p w:rsidR="007C42D0" w:rsidRDefault="007C42D0" w:rsidP="007C42D0">
            <w:pPr>
              <w:spacing w:after="0" w:line="240" w:lineRule="auto"/>
              <w:ind w:firstLine="0"/>
              <w:rPr>
                <w:rFonts w:ascii="Times New Roman" w:hAnsi="Times New Roman"/>
                <w:color w:val="000000" w:themeColor="text1"/>
                <w:sz w:val="28"/>
                <w:szCs w:val="28"/>
              </w:rPr>
            </w:pPr>
          </w:p>
          <w:p w:rsidR="007C42D0" w:rsidRDefault="007C42D0" w:rsidP="007C42D0">
            <w:pPr>
              <w:spacing w:after="0" w:line="240" w:lineRule="auto"/>
              <w:ind w:firstLine="0"/>
              <w:rPr>
                <w:rFonts w:ascii="Times New Roman" w:hAnsi="Times New Roman"/>
                <w:color w:val="000000" w:themeColor="text1"/>
                <w:sz w:val="28"/>
                <w:szCs w:val="28"/>
              </w:rPr>
            </w:pPr>
          </w:p>
          <w:p w:rsidR="007C42D0" w:rsidRDefault="007C42D0" w:rsidP="007C42D0">
            <w:pPr>
              <w:spacing w:after="0" w:line="240" w:lineRule="auto"/>
              <w:ind w:firstLine="0"/>
              <w:rPr>
                <w:rFonts w:ascii="Times New Roman" w:hAnsi="Times New Roman"/>
                <w:color w:val="000000" w:themeColor="text1"/>
                <w:sz w:val="28"/>
                <w:szCs w:val="28"/>
              </w:rPr>
            </w:pPr>
            <w:r>
              <w:rPr>
                <w:rFonts w:ascii="Times New Roman" w:hAnsi="Times New Roman"/>
                <w:color w:val="000000" w:themeColor="text1"/>
                <w:sz w:val="28"/>
                <w:szCs w:val="28"/>
              </w:rPr>
              <w:t>_________________ С.С. Свиридов</w:t>
            </w:r>
          </w:p>
        </w:tc>
      </w:tr>
    </w:tbl>
    <w:p w:rsidR="00995738" w:rsidRPr="002A4D55" w:rsidRDefault="00995738" w:rsidP="007C42D0">
      <w:pPr>
        <w:spacing w:after="0" w:line="240" w:lineRule="auto"/>
        <w:ind w:firstLine="709"/>
        <w:rPr>
          <w:rFonts w:ascii="Times New Roman" w:hAnsi="Times New Roman"/>
          <w:color w:val="000000" w:themeColor="text1"/>
          <w:sz w:val="28"/>
          <w:szCs w:val="28"/>
        </w:rPr>
      </w:pPr>
    </w:p>
    <w:sectPr w:rsidR="00995738" w:rsidRPr="002A4D55" w:rsidSect="002A4D55">
      <w:headerReference w:type="default" r:id="rId9"/>
      <w:pgSz w:w="11909" w:h="16834"/>
      <w:pgMar w:top="1134" w:right="1134" w:bottom="851" w:left="141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617" w:rsidRDefault="004A0617" w:rsidP="00036DAF">
      <w:pPr>
        <w:spacing w:line="240" w:lineRule="auto"/>
      </w:pPr>
      <w:r>
        <w:separator/>
      </w:r>
    </w:p>
  </w:endnote>
  <w:endnote w:type="continuationSeparator" w:id="1">
    <w:p w:rsidR="004A0617" w:rsidRDefault="004A0617"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617" w:rsidRDefault="004A0617" w:rsidP="00036DAF">
      <w:pPr>
        <w:spacing w:line="240" w:lineRule="auto"/>
      </w:pPr>
      <w:r>
        <w:separator/>
      </w:r>
    </w:p>
  </w:footnote>
  <w:footnote w:type="continuationSeparator" w:id="1">
    <w:p w:rsidR="004A0617" w:rsidRDefault="004A0617"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B91" w:rsidRPr="00E572DC" w:rsidRDefault="00B86B91" w:rsidP="00462FAC">
    <w:pPr>
      <w:pStyle w:val="aff2"/>
      <w:ind w:right="22"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EC46F42"/>
    <w:multiLevelType w:val="hybridMultilevel"/>
    <w:tmpl w:val="31969238"/>
    <w:lvl w:ilvl="0" w:tplc="64AA386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21561C5D"/>
    <w:multiLevelType w:val="hybridMultilevel"/>
    <w:tmpl w:val="8A0EA6B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7F53D3"/>
    <w:multiLevelType w:val="hybridMultilevel"/>
    <w:tmpl w:val="737008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1">
    <w:nsid w:val="471538A8"/>
    <w:multiLevelType w:val="hybridMultilevel"/>
    <w:tmpl w:val="6862F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3">
    <w:nsid w:val="49E928F2"/>
    <w:multiLevelType w:val="hybridMultilevel"/>
    <w:tmpl w:val="B25AA3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5">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FD01BF0"/>
    <w:multiLevelType w:val="hybridMultilevel"/>
    <w:tmpl w:val="F28EF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603C361C"/>
    <w:multiLevelType w:val="hybridMultilevel"/>
    <w:tmpl w:val="F580E9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2BA3971"/>
    <w:multiLevelType w:val="hybridMultilevel"/>
    <w:tmpl w:val="17883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70B54FE"/>
    <w:multiLevelType w:val="hybridMultilevel"/>
    <w:tmpl w:val="980A1D40"/>
    <w:lvl w:ilvl="0" w:tplc="A58EC5B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825108D"/>
    <w:multiLevelType w:val="hybridMultilevel"/>
    <w:tmpl w:val="6AFCC300"/>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3">
    <w:nsid w:val="6E0A336F"/>
    <w:multiLevelType w:val="hybridMultilevel"/>
    <w:tmpl w:val="E748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2073923"/>
    <w:multiLevelType w:val="multilevel"/>
    <w:tmpl w:val="3196923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5">
    <w:nsid w:val="724E7ACA"/>
    <w:multiLevelType w:val="hybridMultilevel"/>
    <w:tmpl w:val="CD84DCA0"/>
    <w:lvl w:ilvl="0" w:tplc="57223756">
      <w:start w:val="1"/>
      <w:numFmt w:val="bullet"/>
      <w:pStyle w:val="a0"/>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0"/>
  </w:num>
  <w:num w:numId="4">
    <w:abstractNumId w:val="15"/>
  </w:num>
  <w:num w:numId="5">
    <w:abstractNumId w:val="14"/>
  </w:num>
  <w:num w:numId="6">
    <w:abstractNumId w:val="27"/>
  </w:num>
  <w:num w:numId="7">
    <w:abstractNumId w:val="18"/>
  </w:num>
  <w:num w:numId="8">
    <w:abstractNumId w:val="24"/>
  </w:num>
  <w:num w:numId="9">
    <w:abstractNumId w:val="33"/>
  </w:num>
  <w:num w:numId="10">
    <w:abstractNumId w:val="21"/>
  </w:num>
  <w:num w:numId="11">
    <w:abstractNumId w:val="26"/>
  </w:num>
  <w:num w:numId="12">
    <w:abstractNumId w:val="29"/>
  </w:num>
  <w:num w:numId="13">
    <w:abstractNumId w:val="25"/>
  </w:num>
  <w:num w:numId="14">
    <w:abstractNumId w:val="6"/>
  </w:num>
  <w:num w:numId="15">
    <w:abstractNumId w:val="9"/>
  </w:num>
  <w:num w:numId="16">
    <w:abstractNumId w:val="20"/>
  </w:num>
  <w:num w:numId="17">
    <w:abstractNumId w:val="19"/>
  </w:num>
  <w:num w:numId="18">
    <w:abstractNumId w:val="17"/>
  </w:num>
  <w:num w:numId="19">
    <w:abstractNumId w:val="7"/>
  </w:num>
  <w:num w:numId="20">
    <w:abstractNumId w:val="13"/>
  </w:num>
  <w:num w:numId="21">
    <w:abstractNumId w:val="22"/>
  </w:num>
  <w:num w:numId="22">
    <w:abstractNumId w:val="8"/>
  </w:num>
  <w:num w:numId="23">
    <w:abstractNumId w:val="23"/>
  </w:num>
  <w:num w:numId="24">
    <w:abstractNumId w:val="10"/>
  </w:num>
  <w:num w:numId="25">
    <w:abstractNumId w:val="34"/>
  </w:num>
  <w:num w:numId="26">
    <w:abstractNumId w:val="31"/>
  </w:num>
  <w:num w:numId="27">
    <w:abstractNumId w:val="28"/>
  </w:num>
  <w:num w:numId="28">
    <w:abstractNumId w:val="35"/>
  </w:num>
  <w:num w:numId="29">
    <w:abstractNumId w:val="16"/>
  </w:num>
  <w:num w:numId="30">
    <w:abstractNumId w:val="32"/>
  </w:num>
  <w:num w:numId="31">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F1ACE"/>
    <w:rsid w:val="000015C0"/>
    <w:rsid w:val="00001673"/>
    <w:rsid w:val="0000389E"/>
    <w:rsid w:val="00003EB9"/>
    <w:rsid w:val="00005AF3"/>
    <w:rsid w:val="00006521"/>
    <w:rsid w:val="00007128"/>
    <w:rsid w:val="000073B4"/>
    <w:rsid w:val="00013AA0"/>
    <w:rsid w:val="00013F7F"/>
    <w:rsid w:val="00015071"/>
    <w:rsid w:val="00025744"/>
    <w:rsid w:val="00025DC2"/>
    <w:rsid w:val="000269F8"/>
    <w:rsid w:val="00026D1B"/>
    <w:rsid w:val="00031D9A"/>
    <w:rsid w:val="00032149"/>
    <w:rsid w:val="00033068"/>
    <w:rsid w:val="00033D83"/>
    <w:rsid w:val="0003540A"/>
    <w:rsid w:val="0003569B"/>
    <w:rsid w:val="000368D1"/>
    <w:rsid w:val="00036BB5"/>
    <w:rsid w:val="00036DAF"/>
    <w:rsid w:val="000374D7"/>
    <w:rsid w:val="000409DD"/>
    <w:rsid w:val="000442ED"/>
    <w:rsid w:val="0004534F"/>
    <w:rsid w:val="00045935"/>
    <w:rsid w:val="00045DDC"/>
    <w:rsid w:val="00047FFE"/>
    <w:rsid w:val="0005211F"/>
    <w:rsid w:val="00053C2E"/>
    <w:rsid w:val="00054511"/>
    <w:rsid w:val="000546B7"/>
    <w:rsid w:val="00057EE3"/>
    <w:rsid w:val="0006329A"/>
    <w:rsid w:val="000634C5"/>
    <w:rsid w:val="00070160"/>
    <w:rsid w:val="00071444"/>
    <w:rsid w:val="00072880"/>
    <w:rsid w:val="00072C55"/>
    <w:rsid w:val="00080E30"/>
    <w:rsid w:val="00082C74"/>
    <w:rsid w:val="00082ED2"/>
    <w:rsid w:val="00082EF4"/>
    <w:rsid w:val="00084349"/>
    <w:rsid w:val="00086313"/>
    <w:rsid w:val="00086A17"/>
    <w:rsid w:val="0009205F"/>
    <w:rsid w:val="00094122"/>
    <w:rsid w:val="00097C0E"/>
    <w:rsid w:val="000A060B"/>
    <w:rsid w:val="000A1C13"/>
    <w:rsid w:val="000A2F01"/>
    <w:rsid w:val="000A5655"/>
    <w:rsid w:val="000A7DBA"/>
    <w:rsid w:val="000B22AA"/>
    <w:rsid w:val="000B33FD"/>
    <w:rsid w:val="000B53D1"/>
    <w:rsid w:val="000B75D0"/>
    <w:rsid w:val="000B7984"/>
    <w:rsid w:val="000C0A52"/>
    <w:rsid w:val="000C217C"/>
    <w:rsid w:val="000C30C4"/>
    <w:rsid w:val="000C40BD"/>
    <w:rsid w:val="000C5DFD"/>
    <w:rsid w:val="000C6259"/>
    <w:rsid w:val="000C62EF"/>
    <w:rsid w:val="000C6CE1"/>
    <w:rsid w:val="000C7651"/>
    <w:rsid w:val="000C7FF7"/>
    <w:rsid w:val="000D40F0"/>
    <w:rsid w:val="000D5AA8"/>
    <w:rsid w:val="000D5C47"/>
    <w:rsid w:val="000D6627"/>
    <w:rsid w:val="000E12ED"/>
    <w:rsid w:val="000E25F5"/>
    <w:rsid w:val="000E2E43"/>
    <w:rsid w:val="000E34D7"/>
    <w:rsid w:val="000E5039"/>
    <w:rsid w:val="000E51B1"/>
    <w:rsid w:val="000E671E"/>
    <w:rsid w:val="000E7653"/>
    <w:rsid w:val="000E7A96"/>
    <w:rsid w:val="000E7D72"/>
    <w:rsid w:val="000F1B02"/>
    <w:rsid w:val="000F59DA"/>
    <w:rsid w:val="000F7E2A"/>
    <w:rsid w:val="00101264"/>
    <w:rsid w:val="0010356A"/>
    <w:rsid w:val="00103918"/>
    <w:rsid w:val="00106E23"/>
    <w:rsid w:val="001077E9"/>
    <w:rsid w:val="00110337"/>
    <w:rsid w:val="00116D8E"/>
    <w:rsid w:val="00117749"/>
    <w:rsid w:val="0012213E"/>
    <w:rsid w:val="00122D41"/>
    <w:rsid w:val="00122DCD"/>
    <w:rsid w:val="001242F3"/>
    <w:rsid w:val="001243E4"/>
    <w:rsid w:val="00124C2A"/>
    <w:rsid w:val="001261E4"/>
    <w:rsid w:val="0012730E"/>
    <w:rsid w:val="00132771"/>
    <w:rsid w:val="00133B44"/>
    <w:rsid w:val="001379F2"/>
    <w:rsid w:val="00140245"/>
    <w:rsid w:val="00142254"/>
    <w:rsid w:val="00144A89"/>
    <w:rsid w:val="001453BF"/>
    <w:rsid w:val="00147EE8"/>
    <w:rsid w:val="001512DA"/>
    <w:rsid w:val="00153BF9"/>
    <w:rsid w:val="0015500D"/>
    <w:rsid w:val="00155992"/>
    <w:rsid w:val="001569A9"/>
    <w:rsid w:val="00157426"/>
    <w:rsid w:val="00160FBA"/>
    <w:rsid w:val="00164A58"/>
    <w:rsid w:val="001659A6"/>
    <w:rsid w:val="00171902"/>
    <w:rsid w:val="00171B48"/>
    <w:rsid w:val="0017256B"/>
    <w:rsid w:val="00176169"/>
    <w:rsid w:val="00176D87"/>
    <w:rsid w:val="00181DBE"/>
    <w:rsid w:val="00185D93"/>
    <w:rsid w:val="00186613"/>
    <w:rsid w:val="00186B04"/>
    <w:rsid w:val="001870DB"/>
    <w:rsid w:val="0018731A"/>
    <w:rsid w:val="00191309"/>
    <w:rsid w:val="00196AB3"/>
    <w:rsid w:val="001A04C0"/>
    <w:rsid w:val="001A0D48"/>
    <w:rsid w:val="001A16C2"/>
    <w:rsid w:val="001A4DEE"/>
    <w:rsid w:val="001A51D6"/>
    <w:rsid w:val="001A5D65"/>
    <w:rsid w:val="001B05DF"/>
    <w:rsid w:val="001B0CFC"/>
    <w:rsid w:val="001B28B4"/>
    <w:rsid w:val="001B3855"/>
    <w:rsid w:val="001B3E86"/>
    <w:rsid w:val="001B4807"/>
    <w:rsid w:val="001B4B3E"/>
    <w:rsid w:val="001B62ED"/>
    <w:rsid w:val="001B6756"/>
    <w:rsid w:val="001B7DF7"/>
    <w:rsid w:val="001C534C"/>
    <w:rsid w:val="001D39D3"/>
    <w:rsid w:val="001D4FA3"/>
    <w:rsid w:val="001D72CF"/>
    <w:rsid w:val="001D73D3"/>
    <w:rsid w:val="001E116D"/>
    <w:rsid w:val="001E1C1D"/>
    <w:rsid w:val="001E2EA7"/>
    <w:rsid w:val="001E5016"/>
    <w:rsid w:val="001E5CD1"/>
    <w:rsid w:val="001E7CE5"/>
    <w:rsid w:val="001F0B39"/>
    <w:rsid w:val="001F1C38"/>
    <w:rsid w:val="001F78E1"/>
    <w:rsid w:val="00200789"/>
    <w:rsid w:val="002022CD"/>
    <w:rsid w:val="00202D92"/>
    <w:rsid w:val="002053D0"/>
    <w:rsid w:val="00207A1E"/>
    <w:rsid w:val="00210604"/>
    <w:rsid w:val="002124EA"/>
    <w:rsid w:val="00212DE0"/>
    <w:rsid w:val="00213137"/>
    <w:rsid w:val="00214F79"/>
    <w:rsid w:val="0022071A"/>
    <w:rsid w:val="002209AC"/>
    <w:rsid w:val="00221060"/>
    <w:rsid w:val="002243DB"/>
    <w:rsid w:val="00225415"/>
    <w:rsid w:val="00234C9F"/>
    <w:rsid w:val="00234CE4"/>
    <w:rsid w:val="00235929"/>
    <w:rsid w:val="00236989"/>
    <w:rsid w:val="00237F9F"/>
    <w:rsid w:val="00240410"/>
    <w:rsid w:val="00240A0F"/>
    <w:rsid w:val="002412F5"/>
    <w:rsid w:val="00241A0A"/>
    <w:rsid w:val="00241D93"/>
    <w:rsid w:val="00243805"/>
    <w:rsid w:val="00243AAF"/>
    <w:rsid w:val="00246532"/>
    <w:rsid w:val="00247C56"/>
    <w:rsid w:val="002501E6"/>
    <w:rsid w:val="0025362B"/>
    <w:rsid w:val="00254182"/>
    <w:rsid w:val="002543C7"/>
    <w:rsid w:val="0025623A"/>
    <w:rsid w:val="0026111A"/>
    <w:rsid w:val="00262337"/>
    <w:rsid w:val="00264081"/>
    <w:rsid w:val="00270583"/>
    <w:rsid w:val="00270741"/>
    <w:rsid w:val="00270773"/>
    <w:rsid w:val="00270CC1"/>
    <w:rsid w:val="00271B1A"/>
    <w:rsid w:val="00272B6A"/>
    <w:rsid w:val="00275A5E"/>
    <w:rsid w:val="00276265"/>
    <w:rsid w:val="00276982"/>
    <w:rsid w:val="002804F2"/>
    <w:rsid w:val="0028240F"/>
    <w:rsid w:val="00283CA1"/>
    <w:rsid w:val="00285B2C"/>
    <w:rsid w:val="0028689F"/>
    <w:rsid w:val="002870ED"/>
    <w:rsid w:val="00287F8A"/>
    <w:rsid w:val="00295D57"/>
    <w:rsid w:val="002A244A"/>
    <w:rsid w:val="002A4D55"/>
    <w:rsid w:val="002A5993"/>
    <w:rsid w:val="002A5D3A"/>
    <w:rsid w:val="002A60DE"/>
    <w:rsid w:val="002B0D39"/>
    <w:rsid w:val="002B12AF"/>
    <w:rsid w:val="002B1AD1"/>
    <w:rsid w:val="002B250A"/>
    <w:rsid w:val="002B2CDD"/>
    <w:rsid w:val="002B2D19"/>
    <w:rsid w:val="002B442C"/>
    <w:rsid w:val="002B4EB0"/>
    <w:rsid w:val="002C1F00"/>
    <w:rsid w:val="002C4EDE"/>
    <w:rsid w:val="002C5C88"/>
    <w:rsid w:val="002C6D73"/>
    <w:rsid w:val="002C788E"/>
    <w:rsid w:val="002D184C"/>
    <w:rsid w:val="002D1A0C"/>
    <w:rsid w:val="002D292B"/>
    <w:rsid w:val="002D437B"/>
    <w:rsid w:val="002D49E1"/>
    <w:rsid w:val="002D4B3A"/>
    <w:rsid w:val="002E1ADF"/>
    <w:rsid w:val="002E3E49"/>
    <w:rsid w:val="002E5E09"/>
    <w:rsid w:val="002E6043"/>
    <w:rsid w:val="002E6148"/>
    <w:rsid w:val="002E6B52"/>
    <w:rsid w:val="002F03AA"/>
    <w:rsid w:val="002F12FD"/>
    <w:rsid w:val="002F46A6"/>
    <w:rsid w:val="00300AFF"/>
    <w:rsid w:val="0030153E"/>
    <w:rsid w:val="00301582"/>
    <w:rsid w:val="00301CD8"/>
    <w:rsid w:val="00303838"/>
    <w:rsid w:val="003050FC"/>
    <w:rsid w:val="00306B45"/>
    <w:rsid w:val="00310132"/>
    <w:rsid w:val="00310D36"/>
    <w:rsid w:val="003119A8"/>
    <w:rsid w:val="00311B69"/>
    <w:rsid w:val="00320BF0"/>
    <w:rsid w:val="00320C94"/>
    <w:rsid w:val="00321521"/>
    <w:rsid w:val="003224C8"/>
    <w:rsid w:val="00323D9F"/>
    <w:rsid w:val="00324C78"/>
    <w:rsid w:val="0032573D"/>
    <w:rsid w:val="00326197"/>
    <w:rsid w:val="003328FF"/>
    <w:rsid w:val="00332F50"/>
    <w:rsid w:val="003333ED"/>
    <w:rsid w:val="00333A06"/>
    <w:rsid w:val="00337217"/>
    <w:rsid w:val="00345848"/>
    <w:rsid w:val="003503B4"/>
    <w:rsid w:val="00350666"/>
    <w:rsid w:val="0035575E"/>
    <w:rsid w:val="0035604B"/>
    <w:rsid w:val="003579EE"/>
    <w:rsid w:val="003605F8"/>
    <w:rsid w:val="00363532"/>
    <w:rsid w:val="00364D32"/>
    <w:rsid w:val="00367D29"/>
    <w:rsid w:val="00371F65"/>
    <w:rsid w:val="003727EE"/>
    <w:rsid w:val="00373168"/>
    <w:rsid w:val="00373A59"/>
    <w:rsid w:val="00381209"/>
    <w:rsid w:val="00383659"/>
    <w:rsid w:val="00383C70"/>
    <w:rsid w:val="003913F2"/>
    <w:rsid w:val="00393884"/>
    <w:rsid w:val="0039516E"/>
    <w:rsid w:val="00396797"/>
    <w:rsid w:val="003A0200"/>
    <w:rsid w:val="003A1E92"/>
    <w:rsid w:val="003A24A0"/>
    <w:rsid w:val="003A42F3"/>
    <w:rsid w:val="003A6127"/>
    <w:rsid w:val="003A6F9D"/>
    <w:rsid w:val="003B2EE1"/>
    <w:rsid w:val="003C0BD5"/>
    <w:rsid w:val="003C17BB"/>
    <w:rsid w:val="003C2ACD"/>
    <w:rsid w:val="003C5AC8"/>
    <w:rsid w:val="003C603B"/>
    <w:rsid w:val="003C6AF0"/>
    <w:rsid w:val="003C6EF7"/>
    <w:rsid w:val="003C6F3D"/>
    <w:rsid w:val="003D6D6A"/>
    <w:rsid w:val="003E019E"/>
    <w:rsid w:val="003E0A44"/>
    <w:rsid w:val="003E1847"/>
    <w:rsid w:val="003E3846"/>
    <w:rsid w:val="003E55D7"/>
    <w:rsid w:val="003E5847"/>
    <w:rsid w:val="003E7962"/>
    <w:rsid w:val="003F122F"/>
    <w:rsid w:val="003F243F"/>
    <w:rsid w:val="003F2A9F"/>
    <w:rsid w:val="003F32BB"/>
    <w:rsid w:val="003F39CD"/>
    <w:rsid w:val="003F3B2A"/>
    <w:rsid w:val="0040192E"/>
    <w:rsid w:val="004079EF"/>
    <w:rsid w:val="0041015B"/>
    <w:rsid w:val="00411281"/>
    <w:rsid w:val="00412500"/>
    <w:rsid w:val="00412B6B"/>
    <w:rsid w:val="004139F1"/>
    <w:rsid w:val="0041408A"/>
    <w:rsid w:val="00414278"/>
    <w:rsid w:val="004174AA"/>
    <w:rsid w:val="004236C2"/>
    <w:rsid w:val="00423C3E"/>
    <w:rsid w:val="004249C5"/>
    <w:rsid w:val="00426E07"/>
    <w:rsid w:val="0043053A"/>
    <w:rsid w:val="004334F7"/>
    <w:rsid w:val="00433D6D"/>
    <w:rsid w:val="004364D7"/>
    <w:rsid w:val="00436DDD"/>
    <w:rsid w:val="0043766C"/>
    <w:rsid w:val="00437ACB"/>
    <w:rsid w:val="00440255"/>
    <w:rsid w:val="00442A93"/>
    <w:rsid w:val="00442B1A"/>
    <w:rsid w:val="004457DA"/>
    <w:rsid w:val="004472B8"/>
    <w:rsid w:val="00447E02"/>
    <w:rsid w:val="00451551"/>
    <w:rsid w:val="0045254B"/>
    <w:rsid w:val="004563A2"/>
    <w:rsid w:val="004603D7"/>
    <w:rsid w:val="00460E77"/>
    <w:rsid w:val="00461BC2"/>
    <w:rsid w:val="004623A4"/>
    <w:rsid w:val="00462FAC"/>
    <w:rsid w:val="004639DB"/>
    <w:rsid w:val="00467328"/>
    <w:rsid w:val="00473424"/>
    <w:rsid w:val="00473602"/>
    <w:rsid w:val="00473893"/>
    <w:rsid w:val="004746A5"/>
    <w:rsid w:val="00474AF3"/>
    <w:rsid w:val="004814A7"/>
    <w:rsid w:val="00481CA4"/>
    <w:rsid w:val="00484870"/>
    <w:rsid w:val="00484E82"/>
    <w:rsid w:val="004879D0"/>
    <w:rsid w:val="004924A1"/>
    <w:rsid w:val="004950D5"/>
    <w:rsid w:val="004961D5"/>
    <w:rsid w:val="004964AA"/>
    <w:rsid w:val="00496982"/>
    <w:rsid w:val="004A0617"/>
    <w:rsid w:val="004A15B3"/>
    <w:rsid w:val="004A3DE5"/>
    <w:rsid w:val="004A4090"/>
    <w:rsid w:val="004A5171"/>
    <w:rsid w:val="004A5834"/>
    <w:rsid w:val="004A7271"/>
    <w:rsid w:val="004A77BD"/>
    <w:rsid w:val="004B65AD"/>
    <w:rsid w:val="004B783C"/>
    <w:rsid w:val="004B7E75"/>
    <w:rsid w:val="004C5A22"/>
    <w:rsid w:val="004C7673"/>
    <w:rsid w:val="004D507A"/>
    <w:rsid w:val="004D58FF"/>
    <w:rsid w:val="004D64E7"/>
    <w:rsid w:val="004E0BF9"/>
    <w:rsid w:val="004E1676"/>
    <w:rsid w:val="004E1A6D"/>
    <w:rsid w:val="004E429B"/>
    <w:rsid w:val="004E51CC"/>
    <w:rsid w:val="004E64DD"/>
    <w:rsid w:val="004E76EC"/>
    <w:rsid w:val="004F0863"/>
    <w:rsid w:val="004F1536"/>
    <w:rsid w:val="004F5AA4"/>
    <w:rsid w:val="004F63CE"/>
    <w:rsid w:val="004F6491"/>
    <w:rsid w:val="004F69F0"/>
    <w:rsid w:val="004F7303"/>
    <w:rsid w:val="00512C35"/>
    <w:rsid w:val="00515C8D"/>
    <w:rsid w:val="00516FB7"/>
    <w:rsid w:val="00517AB0"/>
    <w:rsid w:val="00524F7B"/>
    <w:rsid w:val="00525676"/>
    <w:rsid w:val="0052626A"/>
    <w:rsid w:val="005274E6"/>
    <w:rsid w:val="00530D44"/>
    <w:rsid w:val="005313ED"/>
    <w:rsid w:val="0053545E"/>
    <w:rsid w:val="0053694A"/>
    <w:rsid w:val="00540AF0"/>
    <w:rsid w:val="00542685"/>
    <w:rsid w:val="00543025"/>
    <w:rsid w:val="00543557"/>
    <w:rsid w:val="005439CA"/>
    <w:rsid w:val="005449E1"/>
    <w:rsid w:val="00545D2C"/>
    <w:rsid w:val="00545D44"/>
    <w:rsid w:val="00550954"/>
    <w:rsid w:val="00553DF0"/>
    <w:rsid w:val="0055564A"/>
    <w:rsid w:val="00555666"/>
    <w:rsid w:val="005575B6"/>
    <w:rsid w:val="00560329"/>
    <w:rsid w:val="00561CA8"/>
    <w:rsid w:val="00561D43"/>
    <w:rsid w:val="005664FA"/>
    <w:rsid w:val="00567404"/>
    <w:rsid w:val="005709DE"/>
    <w:rsid w:val="005741B7"/>
    <w:rsid w:val="00574E57"/>
    <w:rsid w:val="00575343"/>
    <w:rsid w:val="00581286"/>
    <w:rsid w:val="00582018"/>
    <w:rsid w:val="00582889"/>
    <w:rsid w:val="00582B11"/>
    <w:rsid w:val="00582CAE"/>
    <w:rsid w:val="0058348B"/>
    <w:rsid w:val="00583758"/>
    <w:rsid w:val="00583F96"/>
    <w:rsid w:val="005851BB"/>
    <w:rsid w:val="00585FCC"/>
    <w:rsid w:val="0058732A"/>
    <w:rsid w:val="00592001"/>
    <w:rsid w:val="00592BCE"/>
    <w:rsid w:val="00594015"/>
    <w:rsid w:val="00594268"/>
    <w:rsid w:val="005A111A"/>
    <w:rsid w:val="005A1979"/>
    <w:rsid w:val="005A1A79"/>
    <w:rsid w:val="005A7F3A"/>
    <w:rsid w:val="005B1FFB"/>
    <w:rsid w:val="005B2BEC"/>
    <w:rsid w:val="005B49FF"/>
    <w:rsid w:val="005C26C7"/>
    <w:rsid w:val="005C7116"/>
    <w:rsid w:val="005D0F92"/>
    <w:rsid w:val="005D1B01"/>
    <w:rsid w:val="005E0578"/>
    <w:rsid w:val="005E4399"/>
    <w:rsid w:val="005F0CF1"/>
    <w:rsid w:val="005F13D8"/>
    <w:rsid w:val="005F1ACE"/>
    <w:rsid w:val="005F2A32"/>
    <w:rsid w:val="005F6B7E"/>
    <w:rsid w:val="00601DC5"/>
    <w:rsid w:val="00602454"/>
    <w:rsid w:val="00602E76"/>
    <w:rsid w:val="00607417"/>
    <w:rsid w:val="0061027F"/>
    <w:rsid w:val="0061291E"/>
    <w:rsid w:val="00613411"/>
    <w:rsid w:val="006153B0"/>
    <w:rsid w:val="0061554C"/>
    <w:rsid w:val="006228C5"/>
    <w:rsid w:val="00624C1A"/>
    <w:rsid w:val="0063023B"/>
    <w:rsid w:val="00631106"/>
    <w:rsid w:val="00632354"/>
    <w:rsid w:val="00632684"/>
    <w:rsid w:val="00633BCC"/>
    <w:rsid w:val="00634E2D"/>
    <w:rsid w:val="00634EB2"/>
    <w:rsid w:val="00642E7E"/>
    <w:rsid w:val="0064564C"/>
    <w:rsid w:val="006545A8"/>
    <w:rsid w:val="006545BF"/>
    <w:rsid w:val="006545C2"/>
    <w:rsid w:val="00654BAD"/>
    <w:rsid w:val="006555A3"/>
    <w:rsid w:val="00655F15"/>
    <w:rsid w:val="00657010"/>
    <w:rsid w:val="006573BE"/>
    <w:rsid w:val="00662D09"/>
    <w:rsid w:val="00666969"/>
    <w:rsid w:val="006669FD"/>
    <w:rsid w:val="00667081"/>
    <w:rsid w:val="00667776"/>
    <w:rsid w:val="006707B4"/>
    <w:rsid w:val="00670BAE"/>
    <w:rsid w:val="00670C78"/>
    <w:rsid w:val="00673745"/>
    <w:rsid w:val="00673B96"/>
    <w:rsid w:val="00675AD5"/>
    <w:rsid w:val="006777F5"/>
    <w:rsid w:val="00681CFF"/>
    <w:rsid w:val="0068297E"/>
    <w:rsid w:val="00683645"/>
    <w:rsid w:val="00683787"/>
    <w:rsid w:val="00685D36"/>
    <w:rsid w:val="00687478"/>
    <w:rsid w:val="006874BA"/>
    <w:rsid w:val="00687A6B"/>
    <w:rsid w:val="00697AB1"/>
    <w:rsid w:val="006A0A9B"/>
    <w:rsid w:val="006A7220"/>
    <w:rsid w:val="006A7615"/>
    <w:rsid w:val="006B4719"/>
    <w:rsid w:val="006B4D32"/>
    <w:rsid w:val="006B5C78"/>
    <w:rsid w:val="006B69E4"/>
    <w:rsid w:val="006B7977"/>
    <w:rsid w:val="006B7DFF"/>
    <w:rsid w:val="006C0D00"/>
    <w:rsid w:val="006C2255"/>
    <w:rsid w:val="006C300F"/>
    <w:rsid w:val="006C4BFB"/>
    <w:rsid w:val="006C52A3"/>
    <w:rsid w:val="006D0345"/>
    <w:rsid w:val="006D06EF"/>
    <w:rsid w:val="006D24DE"/>
    <w:rsid w:val="006D25B9"/>
    <w:rsid w:val="006D5601"/>
    <w:rsid w:val="006E5390"/>
    <w:rsid w:val="006E69CF"/>
    <w:rsid w:val="006E6D6B"/>
    <w:rsid w:val="006E7672"/>
    <w:rsid w:val="006E7F5F"/>
    <w:rsid w:val="006F1343"/>
    <w:rsid w:val="006F243A"/>
    <w:rsid w:val="006F3601"/>
    <w:rsid w:val="006F379C"/>
    <w:rsid w:val="006F6E5E"/>
    <w:rsid w:val="007002FB"/>
    <w:rsid w:val="00701905"/>
    <w:rsid w:val="00701BF2"/>
    <w:rsid w:val="00703A80"/>
    <w:rsid w:val="00703F1C"/>
    <w:rsid w:val="0070496C"/>
    <w:rsid w:val="00707269"/>
    <w:rsid w:val="00710BB4"/>
    <w:rsid w:val="00713242"/>
    <w:rsid w:val="00714728"/>
    <w:rsid w:val="00715BDB"/>
    <w:rsid w:val="00716AE3"/>
    <w:rsid w:val="00720DBD"/>
    <w:rsid w:val="007248E4"/>
    <w:rsid w:val="007253DB"/>
    <w:rsid w:val="0073064C"/>
    <w:rsid w:val="0073269C"/>
    <w:rsid w:val="007331E7"/>
    <w:rsid w:val="00733311"/>
    <w:rsid w:val="00733EFA"/>
    <w:rsid w:val="0073550D"/>
    <w:rsid w:val="00740678"/>
    <w:rsid w:val="00740A39"/>
    <w:rsid w:val="00742728"/>
    <w:rsid w:val="00742E2B"/>
    <w:rsid w:val="00750C6C"/>
    <w:rsid w:val="00751C0C"/>
    <w:rsid w:val="00752AF4"/>
    <w:rsid w:val="0075364C"/>
    <w:rsid w:val="00753922"/>
    <w:rsid w:val="00756E8C"/>
    <w:rsid w:val="007610D8"/>
    <w:rsid w:val="007619B5"/>
    <w:rsid w:val="00764016"/>
    <w:rsid w:val="007645E7"/>
    <w:rsid w:val="00764DF2"/>
    <w:rsid w:val="00767DFC"/>
    <w:rsid w:val="0077049B"/>
    <w:rsid w:val="00770B34"/>
    <w:rsid w:val="00773773"/>
    <w:rsid w:val="00774DCD"/>
    <w:rsid w:val="00776064"/>
    <w:rsid w:val="00780D1B"/>
    <w:rsid w:val="00781DDD"/>
    <w:rsid w:val="00782076"/>
    <w:rsid w:val="007834CF"/>
    <w:rsid w:val="007841F6"/>
    <w:rsid w:val="00784619"/>
    <w:rsid w:val="00786261"/>
    <w:rsid w:val="00797ED9"/>
    <w:rsid w:val="007A09D9"/>
    <w:rsid w:val="007A1EB8"/>
    <w:rsid w:val="007A2784"/>
    <w:rsid w:val="007A27FF"/>
    <w:rsid w:val="007A2B59"/>
    <w:rsid w:val="007A43CB"/>
    <w:rsid w:val="007A6518"/>
    <w:rsid w:val="007A7850"/>
    <w:rsid w:val="007B3018"/>
    <w:rsid w:val="007B4D53"/>
    <w:rsid w:val="007B64B3"/>
    <w:rsid w:val="007B7BE6"/>
    <w:rsid w:val="007C0D03"/>
    <w:rsid w:val="007C1F0E"/>
    <w:rsid w:val="007C42D0"/>
    <w:rsid w:val="007C64A3"/>
    <w:rsid w:val="007C68BC"/>
    <w:rsid w:val="007C6EB8"/>
    <w:rsid w:val="007C71DC"/>
    <w:rsid w:val="007D24C8"/>
    <w:rsid w:val="007D51D3"/>
    <w:rsid w:val="007D5932"/>
    <w:rsid w:val="007D69B8"/>
    <w:rsid w:val="007E1065"/>
    <w:rsid w:val="007E25EE"/>
    <w:rsid w:val="007E26DE"/>
    <w:rsid w:val="007E41E4"/>
    <w:rsid w:val="007E5834"/>
    <w:rsid w:val="007F0264"/>
    <w:rsid w:val="007F1C9F"/>
    <w:rsid w:val="007F1D8B"/>
    <w:rsid w:val="007F2407"/>
    <w:rsid w:val="007F26D1"/>
    <w:rsid w:val="007F32B6"/>
    <w:rsid w:val="007F35C1"/>
    <w:rsid w:val="007F3809"/>
    <w:rsid w:val="007F528E"/>
    <w:rsid w:val="007F5E65"/>
    <w:rsid w:val="008000EA"/>
    <w:rsid w:val="00800808"/>
    <w:rsid w:val="00800BBE"/>
    <w:rsid w:val="0080211F"/>
    <w:rsid w:val="0080336E"/>
    <w:rsid w:val="00804725"/>
    <w:rsid w:val="008070B1"/>
    <w:rsid w:val="008072E7"/>
    <w:rsid w:val="00807406"/>
    <w:rsid w:val="00810D58"/>
    <w:rsid w:val="00813923"/>
    <w:rsid w:val="00815087"/>
    <w:rsid w:val="008173BA"/>
    <w:rsid w:val="00817E65"/>
    <w:rsid w:val="008205EE"/>
    <w:rsid w:val="008214E7"/>
    <w:rsid w:val="00825EDF"/>
    <w:rsid w:val="00827A97"/>
    <w:rsid w:val="00830CFF"/>
    <w:rsid w:val="00830F32"/>
    <w:rsid w:val="0083494F"/>
    <w:rsid w:val="00835542"/>
    <w:rsid w:val="0084008D"/>
    <w:rsid w:val="00840169"/>
    <w:rsid w:val="00840B40"/>
    <w:rsid w:val="008432B3"/>
    <w:rsid w:val="0084470D"/>
    <w:rsid w:val="008454E2"/>
    <w:rsid w:val="008469F3"/>
    <w:rsid w:val="008500A9"/>
    <w:rsid w:val="00850800"/>
    <w:rsid w:val="008522CA"/>
    <w:rsid w:val="00852B29"/>
    <w:rsid w:val="00852EDC"/>
    <w:rsid w:val="00855556"/>
    <w:rsid w:val="00857431"/>
    <w:rsid w:val="0086740B"/>
    <w:rsid w:val="008719D2"/>
    <w:rsid w:val="00873AE4"/>
    <w:rsid w:val="00873BBA"/>
    <w:rsid w:val="00874296"/>
    <w:rsid w:val="00876C19"/>
    <w:rsid w:val="00883926"/>
    <w:rsid w:val="00887264"/>
    <w:rsid w:val="008872F5"/>
    <w:rsid w:val="00887F84"/>
    <w:rsid w:val="008920BB"/>
    <w:rsid w:val="00895184"/>
    <w:rsid w:val="00896907"/>
    <w:rsid w:val="008A0F21"/>
    <w:rsid w:val="008A10B3"/>
    <w:rsid w:val="008A1C32"/>
    <w:rsid w:val="008A2604"/>
    <w:rsid w:val="008A2C90"/>
    <w:rsid w:val="008A3F1C"/>
    <w:rsid w:val="008A7515"/>
    <w:rsid w:val="008A7DC7"/>
    <w:rsid w:val="008B162D"/>
    <w:rsid w:val="008B5FFD"/>
    <w:rsid w:val="008B61EA"/>
    <w:rsid w:val="008B7434"/>
    <w:rsid w:val="008C07FB"/>
    <w:rsid w:val="008C251D"/>
    <w:rsid w:val="008C62B2"/>
    <w:rsid w:val="008C6378"/>
    <w:rsid w:val="008C7622"/>
    <w:rsid w:val="008D271A"/>
    <w:rsid w:val="008D33FE"/>
    <w:rsid w:val="008D3848"/>
    <w:rsid w:val="008D3A6C"/>
    <w:rsid w:val="008D701A"/>
    <w:rsid w:val="008E2467"/>
    <w:rsid w:val="008E2756"/>
    <w:rsid w:val="008E381B"/>
    <w:rsid w:val="008E4251"/>
    <w:rsid w:val="008E44A0"/>
    <w:rsid w:val="008E50D5"/>
    <w:rsid w:val="008E57D6"/>
    <w:rsid w:val="008E5C2A"/>
    <w:rsid w:val="008E7324"/>
    <w:rsid w:val="008E7798"/>
    <w:rsid w:val="008E79B6"/>
    <w:rsid w:val="008E7A00"/>
    <w:rsid w:val="008E7D72"/>
    <w:rsid w:val="008F1673"/>
    <w:rsid w:val="008F604D"/>
    <w:rsid w:val="008F6826"/>
    <w:rsid w:val="0090009B"/>
    <w:rsid w:val="00902421"/>
    <w:rsid w:val="009030F2"/>
    <w:rsid w:val="0090351C"/>
    <w:rsid w:val="0090407D"/>
    <w:rsid w:val="00904B68"/>
    <w:rsid w:val="009076F7"/>
    <w:rsid w:val="00910148"/>
    <w:rsid w:val="00911E55"/>
    <w:rsid w:val="00913455"/>
    <w:rsid w:val="00915AB8"/>
    <w:rsid w:val="00916F8F"/>
    <w:rsid w:val="009207BF"/>
    <w:rsid w:val="00921847"/>
    <w:rsid w:val="00924D31"/>
    <w:rsid w:val="00926DBA"/>
    <w:rsid w:val="009304DA"/>
    <w:rsid w:val="00934923"/>
    <w:rsid w:val="00934CDE"/>
    <w:rsid w:val="0093630E"/>
    <w:rsid w:val="00941A2D"/>
    <w:rsid w:val="00942B49"/>
    <w:rsid w:val="00942C6B"/>
    <w:rsid w:val="009445DF"/>
    <w:rsid w:val="00944CB3"/>
    <w:rsid w:val="00945A4D"/>
    <w:rsid w:val="00947CF3"/>
    <w:rsid w:val="009509E3"/>
    <w:rsid w:val="009536DA"/>
    <w:rsid w:val="00954AF8"/>
    <w:rsid w:val="00954C5D"/>
    <w:rsid w:val="00960F72"/>
    <w:rsid w:val="00963A2D"/>
    <w:rsid w:val="00963E11"/>
    <w:rsid w:val="0096520C"/>
    <w:rsid w:val="009665F5"/>
    <w:rsid w:val="00972815"/>
    <w:rsid w:val="00980551"/>
    <w:rsid w:val="00980995"/>
    <w:rsid w:val="00980E1E"/>
    <w:rsid w:val="00981ACB"/>
    <w:rsid w:val="00982580"/>
    <w:rsid w:val="00984407"/>
    <w:rsid w:val="00987060"/>
    <w:rsid w:val="00993182"/>
    <w:rsid w:val="00994DDF"/>
    <w:rsid w:val="00995738"/>
    <w:rsid w:val="009A0E24"/>
    <w:rsid w:val="009A15CE"/>
    <w:rsid w:val="009A1678"/>
    <w:rsid w:val="009A440D"/>
    <w:rsid w:val="009A560B"/>
    <w:rsid w:val="009A6A4C"/>
    <w:rsid w:val="009A7278"/>
    <w:rsid w:val="009B03A2"/>
    <w:rsid w:val="009B1891"/>
    <w:rsid w:val="009B34CA"/>
    <w:rsid w:val="009B3F83"/>
    <w:rsid w:val="009B44AD"/>
    <w:rsid w:val="009B6773"/>
    <w:rsid w:val="009B6D40"/>
    <w:rsid w:val="009B76E0"/>
    <w:rsid w:val="009C1B67"/>
    <w:rsid w:val="009C2958"/>
    <w:rsid w:val="009D3449"/>
    <w:rsid w:val="009D4327"/>
    <w:rsid w:val="009D52DA"/>
    <w:rsid w:val="009D76DB"/>
    <w:rsid w:val="009D7D25"/>
    <w:rsid w:val="009E0446"/>
    <w:rsid w:val="009E0511"/>
    <w:rsid w:val="009E1995"/>
    <w:rsid w:val="009E3788"/>
    <w:rsid w:val="009E4235"/>
    <w:rsid w:val="009E5563"/>
    <w:rsid w:val="009E70C0"/>
    <w:rsid w:val="009E7362"/>
    <w:rsid w:val="009F0BD1"/>
    <w:rsid w:val="009F3625"/>
    <w:rsid w:val="009F37DD"/>
    <w:rsid w:val="009F3F7D"/>
    <w:rsid w:val="009F423F"/>
    <w:rsid w:val="009F569A"/>
    <w:rsid w:val="009F72E9"/>
    <w:rsid w:val="00A01390"/>
    <w:rsid w:val="00A02A4A"/>
    <w:rsid w:val="00A048EC"/>
    <w:rsid w:val="00A04A2C"/>
    <w:rsid w:val="00A06721"/>
    <w:rsid w:val="00A0776F"/>
    <w:rsid w:val="00A10777"/>
    <w:rsid w:val="00A11826"/>
    <w:rsid w:val="00A1408F"/>
    <w:rsid w:val="00A20E59"/>
    <w:rsid w:val="00A21A44"/>
    <w:rsid w:val="00A238AC"/>
    <w:rsid w:val="00A23DC5"/>
    <w:rsid w:val="00A26824"/>
    <w:rsid w:val="00A3421E"/>
    <w:rsid w:val="00A351B9"/>
    <w:rsid w:val="00A36458"/>
    <w:rsid w:val="00A371C2"/>
    <w:rsid w:val="00A37326"/>
    <w:rsid w:val="00A40900"/>
    <w:rsid w:val="00A40F48"/>
    <w:rsid w:val="00A40F8B"/>
    <w:rsid w:val="00A43136"/>
    <w:rsid w:val="00A4372F"/>
    <w:rsid w:val="00A44801"/>
    <w:rsid w:val="00A458B3"/>
    <w:rsid w:val="00A4640B"/>
    <w:rsid w:val="00A47CFA"/>
    <w:rsid w:val="00A5314E"/>
    <w:rsid w:val="00A535AE"/>
    <w:rsid w:val="00A54DEE"/>
    <w:rsid w:val="00A62B00"/>
    <w:rsid w:val="00A72822"/>
    <w:rsid w:val="00A7437B"/>
    <w:rsid w:val="00A76265"/>
    <w:rsid w:val="00A81050"/>
    <w:rsid w:val="00A815E0"/>
    <w:rsid w:val="00A82406"/>
    <w:rsid w:val="00A847AB"/>
    <w:rsid w:val="00A84C2A"/>
    <w:rsid w:val="00A9018C"/>
    <w:rsid w:val="00A92BD3"/>
    <w:rsid w:val="00A9635E"/>
    <w:rsid w:val="00A966C4"/>
    <w:rsid w:val="00A9743C"/>
    <w:rsid w:val="00AA19F9"/>
    <w:rsid w:val="00AA43C1"/>
    <w:rsid w:val="00AA5786"/>
    <w:rsid w:val="00AA6E2B"/>
    <w:rsid w:val="00AB0E0E"/>
    <w:rsid w:val="00AB0F29"/>
    <w:rsid w:val="00AB1D79"/>
    <w:rsid w:val="00AB3FC0"/>
    <w:rsid w:val="00AB6D4D"/>
    <w:rsid w:val="00AC368D"/>
    <w:rsid w:val="00AC4422"/>
    <w:rsid w:val="00AD2959"/>
    <w:rsid w:val="00AD2A93"/>
    <w:rsid w:val="00AD48B4"/>
    <w:rsid w:val="00AD5443"/>
    <w:rsid w:val="00AD5F98"/>
    <w:rsid w:val="00AE6095"/>
    <w:rsid w:val="00AF0F38"/>
    <w:rsid w:val="00AF31E4"/>
    <w:rsid w:val="00AF3A31"/>
    <w:rsid w:val="00AF5BF7"/>
    <w:rsid w:val="00AF6285"/>
    <w:rsid w:val="00B006A7"/>
    <w:rsid w:val="00B01F12"/>
    <w:rsid w:val="00B04F23"/>
    <w:rsid w:val="00B06D4C"/>
    <w:rsid w:val="00B06EDA"/>
    <w:rsid w:val="00B10574"/>
    <w:rsid w:val="00B1070C"/>
    <w:rsid w:val="00B11E8E"/>
    <w:rsid w:val="00B12312"/>
    <w:rsid w:val="00B13006"/>
    <w:rsid w:val="00B142A4"/>
    <w:rsid w:val="00B20AEA"/>
    <w:rsid w:val="00B22CDA"/>
    <w:rsid w:val="00B249EF"/>
    <w:rsid w:val="00B251AB"/>
    <w:rsid w:val="00B2555A"/>
    <w:rsid w:val="00B2587E"/>
    <w:rsid w:val="00B25B33"/>
    <w:rsid w:val="00B25CCC"/>
    <w:rsid w:val="00B3016C"/>
    <w:rsid w:val="00B325F8"/>
    <w:rsid w:val="00B33823"/>
    <w:rsid w:val="00B37505"/>
    <w:rsid w:val="00B40249"/>
    <w:rsid w:val="00B41D62"/>
    <w:rsid w:val="00B44458"/>
    <w:rsid w:val="00B46555"/>
    <w:rsid w:val="00B46F84"/>
    <w:rsid w:val="00B51127"/>
    <w:rsid w:val="00B51189"/>
    <w:rsid w:val="00B51B09"/>
    <w:rsid w:val="00B53690"/>
    <w:rsid w:val="00B53AEA"/>
    <w:rsid w:val="00B53FAA"/>
    <w:rsid w:val="00B544DF"/>
    <w:rsid w:val="00B57093"/>
    <w:rsid w:val="00B6064C"/>
    <w:rsid w:val="00B61F84"/>
    <w:rsid w:val="00B645FB"/>
    <w:rsid w:val="00B7206C"/>
    <w:rsid w:val="00B73181"/>
    <w:rsid w:val="00B7523F"/>
    <w:rsid w:val="00B7550D"/>
    <w:rsid w:val="00B756D9"/>
    <w:rsid w:val="00B76A3D"/>
    <w:rsid w:val="00B839C0"/>
    <w:rsid w:val="00B83EF7"/>
    <w:rsid w:val="00B86424"/>
    <w:rsid w:val="00B86B91"/>
    <w:rsid w:val="00B87000"/>
    <w:rsid w:val="00B87311"/>
    <w:rsid w:val="00B87B02"/>
    <w:rsid w:val="00B918E2"/>
    <w:rsid w:val="00BA01C6"/>
    <w:rsid w:val="00BA03EE"/>
    <w:rsid w:val="00BA07CE"/>
    <w:rsid w:val="00BA2DA3"/>
    <w:rsid w:val="00BA40D2"/>
    <w:rsid w:val="00BA4599"/>
    <w:rsid w:val="00BA4C9B"/>
    <w:rsid w:val="00BA6FED"/>
    <w:rsid w:val="00BB089E"/>
    <w:rsid w:val="00BB0A91"/>
    <w:rsid w:val="00BB2C2D"/>
    <w:rsid w:val="00BB2ED6"/>
    <w:rsid w:val="00BB4E0C"/>
    <w:rsid w:val="00BB6088"/>
    <w:rsid w:val="00BC0656"/>
    <w:rsid w:val="00BC4461"/>
    <w:rsid w:val="00BC5642"/>
    <w:rsid w:val="00BC5DD0"/>
    <w:rsid w:val="00BC79A4"/>
    <w:rsid w:val="00BD117E"/>
    <w:rsid w:val="00BD156D"/>
    <w:rsid w:val="00BD1AE9"/>
    <w:rsid w:val="00BD4AE6"/>
    <w:rsid w:val="00BD5C77"/>
    <w:rsid w:val="00BE0002"/>
    <w:rsid w:val="00BE3BF3"/>
    <w:rsid w:val="00BE58C5"/>
    <w:rsid w:val="00BF132C"/>
    <w:rsid w:val="00BF3607"/>
    <w:rsid w:val="00BF44E3"/>
    <w:rsid w:val="00BF69B7"/>
    <w:rsid w:val="00BF6C54"/>
    <w:rsid w:val="00BF7233"/>
    <w:rsid w:val="00C01095"/>
    <w:rsid w:val="00C01FDD"/>
    <w:rsid w:val="00C02D53"/>
    <w:rsid w:val="00C038EB"/>
    <w:rsid w:val="00C06A8D"/>
    <w:rsid w:val="00C11997"/>
    <w:rsid w:val="00C12305"/>
    <w:rsid w:val="00C1269B"/>
    <w:rsid w:val="00C131FF"/>
    <w:rsid w:val="00C1410B"/>
    <w:rsid w:val="00C1697B"/>
    <w:rsid w:val="00C20538"/>
    <w:rsid w:val="00C21385"/>
    <w:rsid w:val="00C216E6"/>
    <w:rsid w:val="00C21F16"/>
    <w:rsid w:val="00C2324D"/>
    <w:rsid w:val="00C254A1"/>
    <w:rsid w:val="00C31F81"/>
    <w:rsid w:val="00C33305"/>
    <w:rsid w:val="00C33ECE"/>
    <w:rsid w:val="00C376BE"/>
    <w:rsid w:val="00C37786"/>
    <w:rsid w:val="00C40E4E"/>
    <w:rsid w:val="00C41C7B"/>
    <w:rsid w:val="00C53D57"/>
    <w:rsid w:val="00C54ED3"/>
    <w:rsid w:val="00C63072"/>
    <w:rsid w:val="00C63B57"/>
    <w:rsid w:val="00C641D7"/>
    <w:rsid w:val="00C67AE4"/>
    <w:rsid w:val="00C70947"/>
    <w:rsid w:val="00C71901"/>
    <w:rsid w:val="00C72246"/>
    <w:rsid w:val="00C73A78"/>
    <w:rsid w:val="00C77058"/>
    <w:rsid w:val="00C800A4"/>
    <w:rsid w:val="00C82390"/>
    <w:rsid w:val="00C82727"/>
    <w:rsid w:val="00C82A5F"/>
    <w:rsid w:val="00C8341B"/>
    <w:rsid w:val="00C83FA3"/>
    <w:rsid w:val="00C84733"/>
    <w:rsid w:val="00C84BD8"/>
    <w:rsid w:val="00C856EC"/>
    <w:rsid w:val="00C902A4"/>
    <w:rsid w:val="00C9251E"/>
    <w:rsid w:val="00C92F72"/>
    <w:rsid w:val="00C93648"/>
    <w:rsid w:val="00CA12AA"/>
    <w:rsid w:val="00CA3FCD"/>
    <w:rsid w:val="00CA543C"/>
    <w:rsid w:val="00CA5FE3"/>
    <w:rsid w:val="00CA757F"/>
    <w:rsid w:val="00CB1475"/>
    <w:rsid w:val="00CB2769"/>
    <w:rsid w:val="00CB2F77"/>
    <w:rsid w:val="00CC0FEC"/>
    <w:rsid w:val="00CC3570"/>
    <w:rsid w:val="00CC52B1"/>
    <w:rsid w:val="00CC6830"/>
    <w:rsid w:val="00CD042A"/>
    <w:rsid w:val="00CD49BF"/>
    <w:rsid w:val="00CD63D1"/>
    <w:rsid w:val="00CE0110"/>
    <w:rsid w:val="00CE03A4"/>
    <w:rsid w:val="00CE1BB3"/>
    <w:rsid w:val="00CE282F"/>
    <w:rsid w:val="00CE2CB0"/>
    <w:rsid w:val="00CE2DD2"/>
    <w:rsid w:val="00CE3581"/>
    <w:rsid w:val="00CE4431"/>
    <w:rsid w:val="00CE5961"/>
    <w:rsid w:val="00CE5CC2"/>
    <w:rsid w:val="00CF00DD"/>
    <w:rsid w:val="00CF0768"/>
    <w:rsid w:val="00CF1018"/>
    <w:rsid w:val="00CF3432"/>
    <w:rsid w:val="00D03DFC"/>
    <w:rsid w:val="00D052F9"/>
    <w:rsid w:val="00D05B5A"/>
    <w:rsid w:val="00D060ED"/>
    <w:rsid w:val="00D109C9"/>
    <w:rsid w:val="00D14898"/>
    <w:rsid w:val="00D14A9F"/>
    <w:rsid w:val="00D156EA"/>
    <w:rsid w:val="00D168BE"/>
    <w:rsid w:val="00D17D1D"/>
    <w:rsid w:val="00D20418"/>
    <w:rsid w:val="00D20D31"/>
    <w:rsid w:val="00D267F8"/>
    <w:rsid w:val="00D30926"/>
    <w:rsid w:val="00D32FB6"/>
    <w:rsid w:val="00D34262"/>
    <w:rsid w:val="00D36ED0"/>
    <w:rsid w:val="00D373E5"/>
    <w:rsid w:val="00D4089E"/>
    <w:rsid w:val="00D43AB4"/>
    <w:rsid w:val="00D45BAA"/>
    <w:rsid w:val="00D4737C"/>
    <w:rsid w:val="00D515D7"/>
    <w:rsid w:val="00D525E4"/>
    <w:rsid w:val="00D52F0A"/>
    <w:rsid w:val="00D530DB"/>
    <w:rsid w:val="00D561DD"/>
    <w:rsid w:val="00D574FE"/>
    <w:rsid w:val="00D6024D"/>
    <w:rsid w:val="00D60912"/>
    <w:rsid w:val="00D64870"/>
    <w:rsid w:val="00D70DF4"/>
    <w:rsid w:val="00D70F98"/>
    <w:rsid w:val="00D71161"/>
    <w:rsid w:val="00D74534"/>
    <w:rsid w:val="00D7573C"/>
    <w:rsid w:val="00D778CE"/>
    <w:rsid w:val="00D85F12"/>
    <w:rsid w:val="00D86B29"/>
    <w:rsid w:val="00D87062"/>
    <w:rsid w:val="00D87813"/>
    <w:rsid w:val="00D91895"/>
    <w:rsid w:val="00D92E76"/>
    <w:rsid w:val="00D93493"/>
    <w:rsid w:val="00D9451B"/>
    <w:rsid w:val="00D94A52"/>
    <w:rsid w:val="00D9661B"/>
    <w:rsid w:val="00D96DE1"/>
    <w:rsid w:val="00D97107"/>
    <w:rsid w:val="00DA2358"/>
    <w:rsid w:val="00DA3DA2"/>
    <w:rsid w:val="00DA50CF"/>
    <w:rsid w:val="00DB0270"/>
    <w:rsid w:val="00DB02CF"/>
    <w:rsid w:val="00DB2D90"/>
    <w:rsid w:val="00DB31DA"/>
    <w:rsid w:val="00DB337D"/>
    <w:rsid w:val="00DB37DD"/>
    <w:rsid w:val="00DB3963"/>
    <w:rsid w:val="00DB39AB"/>
    <w:rsid w:val="00DB3F09"/>
    <w:rsid w:val="00DB45A6"/>
    <w:rsid w:val="00DB45C1"/>
    <w:rsid w:val="00DC105D"/>
    <w:rsid w:val="00DC39BB"/>
    <w:rsid w:val="00DC6F72"/>
    <w:rsid w:val="00DC6F95"/>
    <w:rsid w:val="00DD1696"/>
    <w:rsid w:val="00DD1A52"/>
    <w:rsid w:val="00DD1F42"/>
    <w:rsid w:val="00DD6A0B"/>
    <w:rsid w:val="00DE0733"/>
    <w:rsid w:val="00DE3138"/>
    <w:rsid w:val="00DE4546"/>
    <w:rsid w:val="00DF1134"/>
    <w:rsid w:val="00DF201B"/>
    <w:rsid w:val="00DF33DF"/>
    <w:rsid w:val="00DF3ECE"/>
    <w:rsid w:val="00DF5659"/>
    <w:rsid w:val="00DF5D3B"/>
    <w:rsid w:val="00E01BF8"/>
    <w:rsid w:val="00E030C1"/>
    <w:rsid w:val="00E03270"/>
    <w:rsid w:val="00E05CC7"/>
    <w:rsid w:val="00E07979"/>
    <w:rsid w:val="00E10948"/>
    <w:rsid w:val="00E1150D"/>
    <w:rsid w:val="00E14B8D"/>
    <w:rsid w:val="00E156E7"/>
    <w:rsid w:val="00E163CE"/>
    <w:rsid w:val="00E16C86"/>
    <w:rsid w:val="00E1749F"/>
    <w:rsid w:val="00E2056C"/>
    <w:rsid w:val="00E21526"/>
    <w:rsid w:val="00E21DBF"/>
    <w:rsid w:val="00E23A5B"/>
    <w:rsid w:val="00E2715D"/>
    <w:rsid w:val="00E27441"/>
    <w:rsid w:val="00E27D92"/>
    <w:rsid w:val="00E27DC7"/>
    <w:rsid w:val="00E335C3"/>
    <w:rsid w:val="00E34229"/>
    <w:rsid w:val="00E36A82"/>
    <w:rsid w:val="00E36CC9"/>
    <w:rsid w:val="00E42DC4"/>
    <w:rsid w:val="00E47D3C"/>
    <w:rsid w:val="00E5091B"/>
    <w:rsid w:val="00E5604F"/>
    <w:rsid w:val="00E56092"/>
    <w:rsid w:val="00E57BF6"/>
    <w:rsid w:val="00E618A6"/>
    <w:rsid w:val="00E61F02"/>
    <w:rsid w:val="00E62040"/>
    <w:rsid w:val="00E630F6"/>
    <w:rsid w:val="00E6325E"/>
    <w:rsid w:val="00E65820"/>
    <w:rsid w:val="00E662C4"/>
    <w:rsid w:val="00E700C0"/>
    <w:rsid w:val="00E70D84"/>
    <w:rsid w:val="00E7186E"/>
    <w:rsid w:val="00E730CD"/>
    <w:rsid w:val="00E8197A"/>
    <w:rsid w:val="00E83443"/>
    <w:rsid w:val="00E84B52"/>
    <w:rsid w:val="00E84FE8"/>
    <w:rsid w:val="00E86C22"/>
    <w:rsid w:val="00E908E7"/>
    <w:rsid w:val="00E911AC"/>
    <w:rsid w:val="00E9163C"/>
    <w:rsid w:val="00E9333E"/>
    <w:rsid w:val="00E944F7"/>
    <w:rsid w:val="00E94D2B"/>
    <w:rsid w:val="00E9667C"/>
    <w:rsid w:val="00E97D31"/>
    <w:rsid w:val="00EA00C3"/>
    <w:rsid w:val="00EA00FD"/>
    <w:rsid w:val="00EA2776"/>
    <w:rsid w:val="00EA2C9D"/>
    <w:rsid w:val="00EB24A4"/>
    <w:rsid w:val="00EB66B1"/>
    <w:rsid w:val="00EB7950"/>
    <w:rsid w:val="00EB7A87"/>
    <w:rsid w:val="00EC08F3"/>
    <w:rsid w:val="00EC1883"/>
    <w:rsid w:val="00EC271D"/>
    <w:rsid w:val="00EC3A18"/>
    <w:rsid w:val="00EC4702"/>
    <w:rsid w:val="00EC5885"/>
    <w:rsid w:val="00EC5A36"/>
    <w:rsid w:val="00EC642E"/>
    <w:rsid w:val="00EC65B7"/>
    <w:rsid w:val="00ED342B"/>
    <w:rsid w:val="00ED4C58"/>
    <w:rsid w:val="00ED5016"/>
    <w:rsid w:val="00ED5AFD"/>
    <w:rsid w:val="00EE0B38"/>
    <w:rsid w:val="00EE1D4E"/>
    <w:rsid w:val="00EE1F57"/>
    <w:rsid w:val="00EE3FDD"/>
    <w:rsid w:val="00EE59B8"/>
    <w:rsid w:val="00EF2CDC"/>
    <w:rsid w:val="00EF3F6B"/>
    <w:rsid w:val="00EF7B5D"/>
    <w:rsid w:val="00F01438"/>
    <w:rsid w:val="00F04BA5"/>
    <w:rsid w:val="00F06AE8"/>
    <w:rsid w:val="00F11B7B"/>
    <w:rsid w:val="00F1263B"/>
    <w:rsid w:val="00F12670"/>
    <w:rsid w:val="00F12C4B"/>
    <w:rsid w:val="00F1324F"/>
    <w:rsid w:val="00F15A2A"/>
    <w:rsid w:val="00F2004E"/>
    <w:rsid w:val="00F207D5"/>
    <w:rsid w:val="00F21B1C"/>
    <w:rsid w:val="00F23D2C"/>
    <w:rsid w:val="00F25BBE"/>
    <w:rsid w:val="00F261F3"/>
    <w:rsid w:val="00F27CDA"/>
    <w:rsid w:val="00F3107E"/>
    <w:rsid w:val="00F325DD"/>
    <w:rsid w:val="00F329C0"/>
    <w:rsid w:val="00F33774"/>
    <w:rsid w:val="00F33CAE"/>
    <w:rsid w:val="00F34B0F"/>
    <w:rsid w:val="00F37C45"/>
    <w:rsid w:val="00F40E65"/>
    <w:rsid w:val="00F45F98"/>
    <w:rsid w:val="00F45FF7"/>
    <w:rsid w:val="00F47CAB"/>
    <w:rsid w:val="00F5085A"/>
    <w:rsid w:val="00F5132F"/>
    <w:rsid w:val="00F533BA"/>
    <w:rsid w:val="00F54984"/>
    <w:rsid w:val="00F56DE0"/>
    <w:rsid w:val="00F572D3"/>
    <w:rsid w:val="00F60859"/>
    <w:rsid w:val="00F60D99"/>
    <w:rsid w:val="00F61483"/>
    <w:rsid w:val="00F62BBA"/>
    <w:rsid w:val="00F6435A"/>
    <w:rsid w:val="00F65FC0"/>
    <w:rsid w:val="00F66E21"/>
    <w:rsid w:val="00F66E46"/>
    <w:rsid w:val="00F74EAA"/>
    <w:rsid w:val="00F76DF7"/>
    <w:rsid w:val="00F8138C"/>
    <w:rsid w:val="00F81640"/>
    <w:rsid w:val="00F8284E"/>
    <w:rsid w:val="00F84B3B"/>
    <w:rsid w:val="00F84B9B"/>
    <w:rsid w:val="00F85A17"/>
    <w:rsid w:val="00F9062C"/>
    <w:rsid w:val="00F922CD"/>
    <w:rsid w:val="00F93069"/>
    <w:rsid w:val="00F9439F"/>
    <w:rsid w:val="00F968DA"/>
    <w:rsid w:val="00F97470"/>
    <w:rsid w:val="00FA03DA"/>
    <w:rsid w:val="00FA144A"/>
    <w:rsid w:val="00FA3501"/>
    <w:rsid w:val="00FA3893"/>
    <w:rsid w:val="00FA6C6B"/>
    <w:rsid w:val="00FA70E7"/>
    <w:rsid w:val="00FA76FE"/>
    <w:rsid w:val="00FB04F4"/>
    <w:rsid w:val="00FB3954"/>
    <w:rsid w:val="00FB49BD"/>
    <w:rsid w:val="00FB5EF8"/>
    <w:rsid w:val="00FB6C60"/>
    <w:rsid w:val="00FC2659"/>
    <w:rsid w:val="00FC35D7"/>
    <w:rsid w:val="00FC4B39"/>
    <w:rsid w:val="00FC664C"/>
    <w:rsid w:val="00FC7E3D"/>
    <w:rsid w:val="00FD0D98"/>
    <w:rsid w:val="00FD2092"/>
    <w:rsid w:val="00FD4695"/>
    <w:rsid w:val="00FE1A85"/>
    <w:rsid w:val="00FE2165"/>
    <w:rsid w:val="00FE78AE"/>
    <w:rsid w:val="00FF0C9F"/>
    <w:rsid w:val="00FF1AF5"/>
    <w:rsid w:val="00FF3A35"/>
    <w:rsid w:val="00FF4967"/>
    <w:rsid w:val="00FF6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semiHidden="0" w:uiPriority="11" w:unhideWhenUsed="0"/>
    <w:lsdException w:name="Hyperlink" w:uiPriority="99"/>
    <w:lsdException w:name="Strong" w:semiHidden="0" w:uiPriority="22" w:unhideWhenUsed="0"/>
    <w:lsdException w:name="Emphasis"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qFormat/>
    <w:rsid w:val="006B5C78"/>
    <w:pPr>
      <w:spacing w:after="12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1"/>
    <w:next w:val="a1"/>
    <w:link w:val="13"/>
    <w:qFormat/>
    <w:rsid w:val="00CE2CB0"/>
    <w:pPr>
      <w:keepNext/>
      <w:keepLines/>
      <w:spacing w:before="120"/>
      <w:ind w:firstLine="709"/>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1"/>
    <w:next w:val="a1"/>
    <w:link w:val="21"/>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0"/>
    <w:next w:val="a1"/>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1"/>
    <w:next w:val="a1"/>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1"/>
    <w:next w:val="a1"/>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1"/>
    <w:next w:val="a"/>
    <w:link w:val="70"/>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1"/>
    <w:next w:val="a1"/>
    <w:link w:val="80"/>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1"/>
    <w:next w:val="a"/>
    <w:link w:val="90"/>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2"/>
    <w:link w:val="12"/>
    <w:rsid w:val="00CE2CB0"/>
    <w:rPr>
      <w:rFonts w:ascii="Bookman Old Style" w:eastAsiaTheme="majorEastAsia" w:hAnsi="Bookman Old Style" w:cstheme="majorBidi"/>
      <w:b/>
      <w:bCs/>
      <w:sz w:val="24"/>
      <w:szCs w:val="28"/>
    </w:rPr>
  </w:style>
  <w:style w:type="paragraph" w:styleId="a5">
    <w:name w:val="No Spacing"/>
    <w:aliases w:val="Перечисление"/>
    <w:basedOn w:val="a1"/>
    <w:link w:val="a6"/>
    <w:uiPriority w:val="1"/>
    <w:qFormat/>
    <w:rsid w:val="00326197"/>
    <w:pPr>
      <w:spacing w:line="240" w:lineRule="auto"/>
      <w:ind w:firstLine="0"/>
      <w:jc w:val="left"/>
    </w:pPr>
    <w:rPr>
      <w:rFonts w:ascii="Calibri" w:eastAsia="Times New Roman" w:hAnsi="Calibri"/>
      <w:szCs w:val="32"/>
      <w:lang w:val="en-US" w:bidi="en-US"/>
    </w:rPr>
  </w:style>
  <w:style w:type="paragraph" w:styleId="a7">
    <w:name w:val="TOC Heading"/>
    <w:basedOn w:val="12"/>
    <w:next w:val="a1"/>
    <w:uiPriority w:val="39"/>
    <w:unhideWhenUsed/>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2">
    <w:name w:val="toc 2"/>
    <w:basedOn w:val="a1"/>
    <w:next w:val="a1"/>
    <w:autoRedefine/>
    <w:uiPriority w:val="39"/>
    <w:unhideWhenUsed/>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1"/>
    <w:next w:val="a1"/>
    <w:autoRedefine/>
    <w:uiPriority w:val="39"/>
    <w:unhideWhenUsed/>
    <w:rsid w:val="007645E7"/>
    <w:pPr>
      <w:spacing w:after="100" w:line="259" w:lineRule="auto"/>
      <w:ind w:firstLine="0"/>
      <w:jc w:val="left"/>
    </w:pPr>
    <w:rPr>
      <w:rFonts w:asciiTheme="minorHAnsi" w:eastAsiaTheme="minorEastAsia" w:hAnsiTheme="minorHAnsi"/>
      <w:sz w:val="22"/>
      <w:lang w:eastAsia="ru-RU"/>
    </w:rPr>
  </w:style>
  <w:style w:type="paragraph" w:styleId="31">
    <w:name w:val="toc 3"/>
    <w:basedOn w:val="a1"/>
    <w:next w:val="a1"/>
    <w:autoRedefine/>
    <w:uiPriority w:val="39"/>
    <w:unhideWhenUsed/>
    <w:rsid w:val="007645E7"/>
    <w:pPr>
      <w:spacing w:after="100" w:line="259" w:lineRule="auto"/>
      <w:ind w:left="440" w:firstLine="0"/>
      <w:jc w:val="left"/>
    </w:pPr>
    <w:rPr>
      <w:rFonts w:asciiTheme="minorHAnsi" w:eastAsiaTheme="minorEastAsia" w:hAnsiTheme="minorHAnsi"/>
      <w:sz w:val="22"/>
      <w:lang w:eastAsia="ru-RU"/>
    </w:rPr>
  </w:style>
  <w:style w:type="character" w:styleId="a8">
    <w:name w:val="Hyperlink"/>
    <w:basedOn w:val="a2"/>
    <w:uiPriority w:val="99"/>
    <w:unhideWhenUsed/>
    <w:rsid w:val="007645E7"/>
    <w:rPr>
      <w:color w:val="0563C1" w:themeColor="hyperlink"/>
      <w:u w:val="single"/>
    </w:rPr>
  </w:style>
  <w:style w:type="paragraph" w:customStyle="1" w:styleId="a9">
    <w:name w:val="Текст записки"/>
    <w:basedOn w:val="a1"/>
    <w:rsid w:val="00047FFE"/>
    <w:pPr>
      <w:autoSpaceDE w:val="0"/>
      <w:autoSpaceDN w:val="0"/>
      <w:adjustRightInd w:val="0"/>
      <w:spacing w:after="200"/>
    </w:pPr>
    <w:rPr>
      <w:rFonts w:ascii="Times New Roman" w:hAnsi="Times New Roman"/>
      <w:szCs w:val="28"/>
    </w:rPr>
  </w:style>
  <w:style w:type="paragraph" w:styleId="aa">
    <w:name w:val="List Paragraph"/>
    <w:basedOn w:val="a1"/>
    <w:link w:val="ab"/>
    <w:uiPriority w:val="34"/>
    <w:qFormat/>
    <w:rsid w:val="00176D87"/>
    <w:pPr>
      <w:ind w:left="720"/>
      <w:contextualSpacing/>
    </w:pPr>
  </w:style>
  <w:style w:type="paragraph" w:customStyle="1" w:styleId="S5">
    <w:name w:val="S_Обычный"/>
    <w:basedOn w:val="a1"/>
    <w:link w:val="S6"/>
    <w:qFormat/>
    <w:rsid w:val="00F1324F"/>
    <w:rPr>
      <w:rFonts w:eastAsia="Times New Roman"/>
      <w:szCs w:val="24"/>
      <w:lang w:eastAsia="ru-RU"/>
    </w:rPr>
  </w:style>
  <w:style w:type="character" w:customStyle="1" w:styleId="S6">
    <w:name w:val="S_Обычный Знак"/>
    <w:basedOn w:val="a2"/>
    <w:link w:val="S5"/>
    <w:rsid w:val="00F1324F"/>
    <w:rPr>
      <w:rFonts w:ascii="Bookman Old Style" w:eastAsia="Times New Roman" w:hAnsi="Bookman Old Style" w:cs="Times New Roman"/>
      <w:sz w:val="24"/>
      <w:szCs w:val="24"/>
      <w:lang w:eastAsia="ru-RU"/>
    </w:rPr>
  </w:style>
  <w:style w:type="paragraph" w:customStyle="1" w:styleId="S7">
    <w:name w:val="S_Маркированный"/>
    <w:basedOn w:val="a1"/>
    <w:link w:val="S8"/>
    <w:autoRedefine/>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1"/>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1"/>
    <w:link w:val="S10"/>
    <w:qFormat/>
    <w:rsid w:val="00707269"/>
    <w:pPr>
      <w:widowControl w:val="0"/>
      <w:spacing w:after="0" w:line="240" w:lineRule="auto"/>
      <w:ind w:firstLine="0"/>
      <w:jc w:val="center"/>
    </w:pPr>
    <w:rPr>
      <w:rFonts w:eastAsia="Times New Roman"/>
      <w:noProof/>
      <w:sz w:val="20"/>
      <w:szCs w:val="24"/>
      <w:lang w:eastAsia="ru-RU"/>
    </w:rPr>
  </w:style>
  <w:style w:type="character" w:customStyle="1" w:styleId="S10">
    <w:name w:val="S_Таблица Знак1"/>
    <w:link w:val="Sb"/>
    <w:rsid w:val="00707269"/>
    <w:rPr>
      <w:rFonts w:ascii="Bookman Old Style" w:eastAsia="Times New Roman" w:hAnsi="Bookman Old Style" w:cs="Times New Roman"/>
      <w:noProof/>
      <w:sz w:val="20"/>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c">
    <w:name w:val="Содержимое таблицы"/>
    <w:basedOn w:val="a1"/>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d">
    <w:name w:val="Заголовок таблицы"/>
    <w:basedOn w:val="ac"/>
    <w:rsid w:val="00876C19"/>
    <w:pPr>
      <w:jc w:val="center"/>
    </w:pPr>
    <w:rPr>
      <w:b/>
      <w:bCs/>
      <w:i/>
      <w:iCs/>
    </w:rPr>
  </w:style>
  <w:style w:type="paragraph" w:customStyle="1" w:styleId="ae">
    <w:name w:val="+Таб"/>
    <w:basedOn w:val="a1"/>
    <w:link w:val="af"/>
    <w:rsid w:val="006E69CF"/>
    <w:pPr>
      <w:spacing w:line="240" w:lineRule="auto"/>
      <w:ind w:firstLine="0"/>
      <w:jc w:val="center"/>
    </w:pPr>
    <w:rPr>
      <w:rFonts w:ascii="Times New Roman" w:hAnsi="Times New Roman"/>
      <w:sz w:val="20"/>
      <w:szCs w:val="20"/>
    </w:rPr>
  </w:style>
  <w:style w:type="character" w:customStyle="1" w:styleId="af">
    <w:name w:val="+Таб Знак"/>
    <w:link w:val="ae"/>
    <w:rsid w:val="006E69CF"/>
    <w:rPr>
      <w:rFonts w:ascii="Times New Roman" w:eastAsia="Calibri" w:hAnsi="Times New Roman" w:cs="Times New Roman"/>
      <w:sz w:val="20"/>
      <w:szCs w:val="20"/>
    </w:rPr>
  </w:style>
  <w:style w:type="paragraph" w:styleId="af0">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1"/>
    <w:next w:val="a1"/>
    <w:uiPriority w:val="35"/>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1">
    <w:name w:val="Table Grid"/>
    <w:basedOn w:val="a3"/>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Текст новый"/>
    <w:basedOn w:val="a1"/>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2"/>
    <w:link w:val="20"/>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1"/>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b">
    <w:name w:val="Абзац списка Знак"/>
    <w:link w:val="aa"/>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af3"/>
    <w:rsid w:val="00D6024D"/>
    <w:pPr>
      <w:numPr>
        <w:numId w:val="6"/>
      </w:numPr>
      <w:tabs>
        <w:tab w:val="clear" w:pos="1418"/>
      </w:tabs>
      <w:spacing w:before="120" w:line="240" w:lineRule="auto"/>
      <w:ind w:left="0" w:firstLine="709"/>
    </w:pPr>
    <w:rPr>
      <w:rFonts w:ascii="Times New Roman" w:eastAsia="Times New Roman" w:hAnsi="Times New Roman"/>
      <w:szCs w:val="24"/>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
    <w:rsid w:val="00D6024D"/>
    <w:rPr>
      <w:rFonts w:ascii="Times New Roman" w:eastAsia="Times New Roman" w:hAnsi="Times New Roman" w:cs="Times New Roman"/>
      <w:sz w:val="24"/>
      <w:szCs w:val="24"/>
    </w:rPr>
  </w:style>
  <w:style w:type="paragraph" w:customStyle="1" w:styleId="-S">
    <w:name w:val="- S_Маркированный"/>
    <w:basedOn w:val="a1"/>
    <w:autoRedefine/>
    <w:rsid w:val="00440255"/>
    <w:pPr>
      <w:numPr>
        <w:numId w:val="7"/>
      </w:numPr>
      <w:spacing w:line="360" w:lineRule="auto"/>
    </w:pPr>
    <w:rPr>
      <w:rFonts w:eastAsia="Times New Roman"/>
      <w:szCs w:val="24"/>
      <w:lang w:eastAsia="ar-SA"/>
    </w:rPr>
  </w:style>
  <w:style w:type="paragraph" w:customStyle="1" w:styleId="Se">
    <w:name w:val="S_Обычный Знак Знак"/>
    <w:basedOn w:val="a1"/>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4">
    <w:name w:val="+таб"/>
    <w:basedOn w:val="a1"/>
    <w:link w:val="af5"/>
    <w:qFormat/>
    <w:rsid w:val="006B5C78"/>
    <w:pPr>
      <w:spacing w:after="0" w:line="240" w:lineRule="auto"/>
      <w:ind w:firstLine="0"/>
      <w:jc w:val="center"/>
    </w:pPr>
    <w:rPr>
      <w:rFonts w:eastAsia="Times New Roman"/>
      <w:sz w:val="20"/>
      <w:szCs w:val="20"/>
      <w:lang w:eastAsia="ru-RU"/>
    </w:rPr>
  </w:style>
  <w:style w:type="character" w:customStyle="1" w:styleId="af5">
    <w:name w:val="+таб Знак"/>
    <w:basedOn w:val="a2"/>
    <w:link w:val="af4"/>
    <w:rsid w:val="006B5C78"/>
    <w:rPr>
      <w:rFonts w:ascii="Bookman Old Style" w:eastAsia="Times New Roman" w:hAnsi="Bookman Old Style" w:cs="Times New Roman"/>
      <w:sz w:val="20"/>
      <w:szCs w:val="20"/>
      <w:lang w:eastAsia="ru-RU"/>
    </w:rPr>
  </w:style>
  <w:style w:type="paragraph" w:customStyle="1" w:styleId="af6">
    <w:name w:val="Абзац"/>
    <w:basedOn w:val="a1"/>
    <w:link w:val="af7"/>
    <w:rsid w:val="00C11997"/>
    <w:pPr>
      <w:spacing w:before="120" w:after="60" w:line="240" w:lineRule="auto"/>
    </w:pPr>
    <w:rPr>
      <w:rFonts w:ascii="Times New Roman" w:eastAsia="Times New Roman" w:hAnsi="Times New Roman"/>
      <w:szCs w:val="24"/>
      <w:lang w:eastAsia="ru-RU"/>
    </w:rPr>
  </w:style>
  <w:style w:type="character" w:customStyle="1" w:styleId="af7">
    <w:name w:val="Абзац Знак"/>
    <w:link w:val="af6"/>
    <w:rsid w:val="00C11997"/>
    <w:rPr>
      <w:rFonts w:ascii="Times New Roman" w:eastAsia="Times New Roman" w:hAnsi="Times New Roman" w:cs="Times New Roman"/>
      <w:sz w:val="24"/>
      <w:szCs w:val="24"/>
      <w:lang w:eastAsia="ru-RU"/>
    </w:rPr>
  </w:style>
  <w:style w:type="paragraph" w:styleId="32">
    <w:name w:val="Body Text Indent 3"/>
    <w:basedOn w:val="a1"/>
    <w:link w:val="33"/>
    <w:unhideWhenUsed/>
    <w:rsid w:val="00C11997"/>
    <w:pPr>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2"/>
    <w:link w:val="32"/>
    <w:rsid w:val="00C11997"/>
    <w:rPr>
      <w:rFonts w:ascii="Times New Roman" w:hAnsi="Times New Roman"/>
      <w:sz w:val="16"/>
      <w:szCs w:val="16"/>
    </w:rPr>
  </w:style>
  <w:style w:type="character" w:customStyle="1" w:styleId="Sf0">
    <w:name w:val="S_Маркированный Знак Знак"/>
    <w:basedOn w:val="a2"/>
    <w:rsid w:val="00F93069"/>
    <w:rPr>
      <w:sz w:val="24"/>
      <w:szCs w:val="24"/>
      <w:lang w:val="ru-RU" w:eastAsia="ru-RU" w:bidi="ar-SA"/>
    </w:rPr>
  </w:style>
  <w:style w:type="character" w:customStyle="1" w:styleId="af8">
    <w:name w:val="Нижний колонтитул Знак"/>
    <w:aliases w:val=" Знак6 Знак"/>
    <w:basedOn w:val="a2"/>
    <w:link w:val="af9"/>
    <w:uiPriority w:val="99"/>
    <w:rsid w:val="00BB2C2D"/>
    <w:rPr>
      <w:rFonts w:ascii="Times New Roman" w:hAnsi="Times New Roman"/>
      <w:sz w:val="24"/>
    </w:rPr>
  </w:style>
  <w:style w:type="paragraph" w:styleId="af9">
    <w:name w:val="footer"/>
    <w:aliases w:val=" Знак6"/>
    <w:basedOn w:val="a1"/>
    <w:link w:val="af8"/>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2"/>
    <w:uiPriority w:val="99"/>
    <w:semiHidden/>
    <w:rsid w:val="00BB2C2D"/>
    <w:rPr>
      <w:rFonts w:ascii="Bookman Old Style" w:eastAsia="Calibri" w:hAnsi="Bookman Old Style" w:cs="Times New Roman"/>
      <w:sz w:val="24"/>
    </w:rPr>
  </w:style>
  <w:style w:type="paragraph" w:customStyle="1" w:styleId="S0">
    <w:name w:val="S_рисунок"/>
    <w:basedOn w:val="a1"/>
    <w:autoRedefine/>
    <w:rsid w:val="00733311"/>
    <w:pPr>
      <w:keepNext/>
      <w:keepLines/>
      <w:numPr>
        <w:numId w:val="8"/>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a">
    <w:name w:val="Основной текст с отступом Знак"/>
    <w:basedOn w:val="a2"/>
    <w:link w:val="afb"/>
    <w:rsid w:val="00B2555A"/>
    <w:rPr>
      <w:rFonts w:ascii="Times New Roman" w:hAnsi="Times New Roman"/>
      <w:sz w:val="24"/>
    </w:rPr>
  </w:style>
  <w:style w:type="paragraph" w:styleId="afb">
    <w:name w:val="Body Text Indent"/>
    <w:basedOn w:val="a1"/>
    <w:link w:val="afa"/>
    <w:unhideWhenUsed/>
    <w:rsid w:val="00B2555A"/>
    <w:pPr>
      <w:ind w:left="283"/>
    </w:pPr>
    <w:rPr>
      <w:rFonts w:ascii="Times New Roman" w:eastAsiaTheme="minorHAnsi" w:hAnsi="Times New Roman" w:cstheme="minorBidi"/>
    </w:rPr>
  </w:style>
  <w:style w:type="character" w:customStyle="1" w:styleId="16">
    <w:name w:val="Основной текст с отступом Знак1"/>
    <w:basedOn w:val="a2"/>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d"/>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c"/>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0F7E2A"/>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f"/>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1"/>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f0">
    <w:name w:val="footnote reference"/>
    <w:semiHidden/>
    <w:rsid w:val="00036DAF"/>
    <w:rPr>
      <w:vertAlign w:val="superscript"/>
    </w:rPr>
  </w:style>
  <w:style w:type="paragraph" w:styleId="23">
    <w:name w:val="Body Text 2"/>
    <w:basedOn w:val="a1"/>
    <w:link w:val="24"/>
    <w:semiHidden/>
    <w:unhideWhenUsed/>
    <w:rsid w:val="003B2EE1"/>
    <w:pPr>
      <w:spacing w:line="480" w:lineRule="auto"/>
    </w:pPr>
  </w:style>
  <w:style w:type="character" w:customStyle="1" w:styleId="24">
    <w:name w:val="Основной текст 2 Знак"/>
    <w:basedOn w:val="a2"/>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1"/>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2"/>
    <w:link w:val="5"/>
    <w:rsid w:val="00592BCE"/>
    <w:rPr>
      <w:rFonts w:asciiTheme="majorHAnsi" w:eastAsiaTheme="majorEastAsia" w:hAnsiTheme="majorHAnsi" w:cstheme="majorBidi"/>
      <w:color w:val="2E74B5" w:themeColor="accent1" w:themeShade="BF"/>
      <w:sz w:val="24"/>
    </w:rPr>
  </w:style>
  <w:style w:type="paragraph" w:styleId="17">
    <w:name w:val="index 1"/>
    <w:basedOn w:val="a1"/>
    <w:next w:val="a1"/>
    <w:autoRedefine/>
    <w:uiPriority w:val="99"/>
    <w:semiHidden/>
    <w:unhideWhenUsed/>
    <w:rsid w:val="00F54984"/>
    <w:pPr>
      <w:spacing w:line="240" w:lineRule="auto"/>
      <w:ind w:left="240" w:hanging="240"/>
    </w:pPr>
  </w:style>
  <w:style w:type="paragraph" w:styleId="aff1">
    <w:name w:val="index heading"/>
    <w:basedOn w:val="a1"/>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1"/>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2">
    <w:name w:val="header"/>
    <w:basedOn w:val="a1"/>
    <w:link w:val="aff3"/>
    <w:uiPriority w:val="99"/>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3">
    <w:name w:val="Верхний колонтитул Знак"/>
    <w:basedOn w:val="a2"/>
    <w:link w:val="aff2"/>
    <w:uiPriority w:val="99"/>
    <w:rsid w:val="002E6148"/>
    <w:rPr>
      <w:rFonts w:ascii="Times New Roman" w:eastAsia="Times New Roman" w:hAnsi="Times New Roman" w:cs="Times New Roman"/>
      <w:sz w:val="24"/>
      <w:szCs w:val="24"/>
      <w:lang w:eastAsia="ru-RU"/>
    </w:rPr>
  </w:style>
  <w:style w:type="character" w:styleId="aff4">
    <w:name w:val="page number"/>
    <w:basedOn w:val="a2"/>
    <w:semiHidden/>
    <w:rsid w:val="002E6148"/>
  </w:style>
  <w:style w:type="character" w:customStyle="1" w:styleId="30">
    <w:name w:val="Заголовок 3 Знак"/>
    <w:aliases w:val=" Знак Знак, Знак3 Знак, Знак3 Знак Знак Знак Знак,Знак3 Знак Знак1"/>
    <w:basedOn w:val="a2"/>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2"/>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2"/>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2"/>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2"/>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2"/>
    <w:link w:val="9"/>
    <w:rsid w:val="00915AB8"/>
    <w:rPr>
      <w:rFonts w:ascii="Times New Roman" w:eastAsia="Times New Roman" w:hAnsi="Times New Roman" w:cs="Times New Roman"/>
      <w:sz w:val="18"/>
      <w:szCs w:val="18"/>
      <w:lang w:eastAsia="ru-RU"/>
    </w:rPr>
  </w:style>
  <w:style w:type="paragraph" w:customStyle="1" w:styleId="xl22">
    <w:name w:val="xl22"/>
    <w:basedOn w:val="a1"/>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semiHidden/>
    <w:rsid w:val="00915AB8"/>
    <w:rPr>
      <w:bCs/>
      <w:sz w:val="28"/>
      <w:szCs w:val="28"/>
      <w:lang w:val="ru-RU" w:eastAsia="ru-RU" w:bidi="ar-SA"/>
    </w:rPr>
  </w:style>
  <w:style w:type="paragraph" w:styleId="aff5">
    <w:name w:val="Block Text"/>
    <w:basedOn w:val="a1"/>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5">
    <w:name w:val="Body Text Indent 2"/>
    <w:basedOn w:val="a1"/>
    <w:link w:val="26"/>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6">
    <w:name w:val="Основной текст с отступом 2 Знак"/>
    <w:basedOn w:val="a2"/>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1"/>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6">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7">
    <w:name w:val="Заглавие раздела"/>
    <w:basedOn w:val="20"/>
    <w:semiHidden/>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1"/>
    <w:link w:val="35"/>
    <w:semiHidden/>
    <w:rsid w:val="00915AB8"/>
    <w:pPr>
      <w:spacing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2"/>
    <w:link w:val="34"/>
    <w:semiHidden/>
    <w:rsid w:val="00915AB8"/>
    <w:rPr>
      <w:rFonts w:ascii="Times New Roman" w:eastAsia="Times New Roman" w:hAnsi="Times New Roman" w:cs="Times New Roman"/>
      <w:sz w:val="16"/>
      <w:szCs w:val="16"/>
      <w:lang w:eastAsia="ru-RU"/>
    </w:rPr>
  </w:style>
  <w:style w:type="paragraph" w:customStyle="1" w:styleId="19">
    <w:name w:val="Заголовок_1 Знак"/>
    <w:basedOn w:val="a1"/>
    <w:link w:val="1a"/>
    <w:semiHidden/>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8">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Неразрывный основной текст"/>
    <w:basedOn w:val="a"/>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a">
    <w:name w:val="Рисунок"/>
    <w:basedOn w:val="a1"/>
    <w:next w:val="a1"/>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b">
    <w:name w:val="Название части"/>
    <w:basedOn w:val="a1"/>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c">
    <w:name w:val="Подзаголовок главы"/>
    <w:basedOn w:val="a1"/>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d">
    <w:name w:val="Название предприятия"/>
    <w:basedOn w:val="a1"/>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e">
    <w:name w:val="Текст таблицы"/>
    <w:basedOn w:val="a1"/>
    <w:semiHidden/>
    <w:rsid w:val="00915AB8"/>
    <w:pPr>
      <w:spacing w:before="60" w:line="360" w:lineRule="auto"/>
      <w:ind w:firstLine="709"/>
    </w:pPr>
    <w:rPr>
      <w:rFonts w:ascii="Arial" w:eastAsia="Times New Roman" w:hAnsi="Arial" w:cs="Arial"/>
      <w:spacing w:val="-5"/>
      <w:sz w:val="16"/>
      <w:szCs w:val="16"/>
    </w:rPr>
  </w:style>
  <w:style w:type="paragraph" w:customStyle="1" w:styleId="afff">
    <w:name w:val="Подчеркнутый"/>
    <w:basedOn w:val="a1"/>
    <w:link w:val="afff0"/>
    <w:semiHidden/>
    <w:rsid w:val="00915AB8"/>
    <w:pPr>
      <w:spacing w:line="360" w:lineRule="auto"/>
      <w:ind w:firstLine="709"/>
    </w:pPr>
    <w:rPr>
      <w:rFonts w:ascii="Times New Roman" w:eastAsia="Times New Roman" w:hAnsi="Times New Roman"/>
      <w:szCs w:val="24"/>
      <w:u w:val="single"/>
      <w:lang w:eastAsia="ru-RU"/>
    </w:rPr>
  </w:style>
  <w:style w:type="character" w:customStyle="1" w:styleId="afff0">
    <w:name w:val="Подчеркнутый Знак"/>
    <w:link w:val="afff"/>
    <w:semiHidden/>
    <w:rsid w:val="00915AB8"/>
    <w:rPr>
      <w:rFonts w:ascii="Times New Roman" w:eastAsia="Times New Roman" w:hAnsi="Times New Roman" w:cs="Times New Roman"/>
      <w:sz w:val="24"/>
      <w:szCs w:val="24"/>
      <w:u w:val="single"/>
      <w:lang w:eastAsia="ru-RU"/>
    </w:rPr>
  </w:style>
  <w:style w:type="paragraph" w:customStyle="1" w:styleId="afff1">
    <w:name w:val="Название документа"/>
    <w:basedOn w:val="a1"/>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2">
    <w:name w:val="Нижний колонтитул (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перв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не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5">
    <w:name w:val="line number"/>
    <w:semiHidden/>
    <w:rsid w:val="00915AB8"/>
    <w:rPr>
      <w:sz w:val="18"/>
      <w:szCs w:val="18"/>
    </w:rPr>
  </w:style>
  <w:style w:type="paragraph" w:styleId="afff6">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6"/>
    <w:semiHidden/>
    <w:rsid w:val="00915AB8"/>
    <w:pPr>
      <w:ind w:left="1800"/>
    </w:pPr>
  </w:style>
  <w:style w:type="paragraph" w:styleId="36">
    <w:name w:val="List 3"/>
    <w:basedOn w:val="afff6"/>
    <w:semiHidden/>
    <w:rsid w:val="00915AB8"/>
    <w:pPr>
      <w:ind w:left="2160"/>
    </w:pPr>
  </w:style>
  <w:style w:type="paragraph" w:styleId="41">
    <w:name w:val="List 4"/>
    <w:basedOn w:val="afff6"/>
    <w:semiHidden/>
    <w:rsid w:val="00915AB8"/>
    <w:pPr>
      <w:ind w:left="2520"/>
    </w:pPr>
  </w:style>
  <w:style w:type="paragraph" w:styleId="51">
    <w:name w:val="List 5"/>
    <w:basedOn w:val="afff6"/>
    <w:semiHidden/>
    <w:rsid w:val="00915AB8"/>
    <w:pPr>
      <w:ind w:left="2880"/>
    </w:pPr>
  </w:style>
  <w:style w:type="paragraph" w:styleId="28">
    <w:name w:val="List Bullet 2"/>
    <w:basedOn w:val="a1"/>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1"/>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1"/>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1"/>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7">
    <w:name w:val="List Continue"/>
    <w:basedOn w:val="afff6"/>
    <w:semiHidden/>
    <w:rsid w:val="00915AB8"/>
    <w:pPr>
      <w:ind w:firstLine="0"/>
    </w:pPr>
  </w:style>
  <w:style w:type="paragraph" w:styleId="29">
    <w:name w:val="List Continue 2"/>
    <w:basedOn w:val="afff7"/>
    <w:semiHidden/>
    <w:rsid w:val="00915AB8"/>
    <w:pPr>
      <w:ind w:left="2160"/>
    </w:pPr>
  </w:style>
  <w:style w:type="paragraph" w:styleId="38">
    <w:name w:val="List Continue 3"/>
    <w:basedOn w:val="afff7"/>
    <w:semiHidden/>
    <w:rsid w:val="00915AB8"/>
    <w:pPr>
      <w:ind w:left="2520"/>
    </w:pPr>
  </w:style>
  <w:style w:type="paragraph" w:styleId="43">
    <w:name w:val="List Continue 4"/>
    <w:basedOn w:val="afff7"/>
    <w:semiHidden/>
    <w:rsid w:val="00915AB8"/>
    <w:pPr>
      <w:ind w:left="2880"/>
    </w:pPr>
  </w:style>
  <w:style w:type="paragraph" w:styleId="53">
    <w:name w:val="List Continue 5"/>
    <w:basedOn w:val="afff7"/>
    <w:semiHidden/>
    <w:rsid w:val="00915AB8"/>
    <w:pPr>
      <w:ind w:left="3240"/>
    </w:pPr>
  </w:style>
  <w:style w:type="paragraph" w:styleId="afff8">
    <w:name w:val="List Number"/>
    <w:basedOn w:val="a1"/>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a">
    <w:name w:val="List Number 2"/>
    <w:basedOn w:val="afff8"/>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8"/>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8"/>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8"/>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9">
    <w:name w:val="Normal Indent"/>
    <w:basedOn w:val="a1"/>
    <w:semiHidden/>
    <w:rsid w:val="00915AB8"/>
    <w:pPr>
      <w:spacing w:line="360" w:lineRule="auto"/>
      <w:ind w:left="1440" w:firstLine="709"/>
    </w:pPr>
    <w:rPr>
      <w:rFonts w:ascii="Arial" w:eastAsia="Times New Roman" w:hAnsi="Arial" w:cs="Arial"/>
      <w:spacing w:val="-5"/>
      <w:sz w:val="20"/>
      <w:szCs w:val="20"/>
    </w:rPr>
  </w:style>
  <w:style w:type="paragraph" w:customStyle="1" w:styleId="afffa">
    <w:name w:val="Подзаголовок части"/>
    <w:basedOn w:val="a1"/>
    <w:next w:val="a"/>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b">
    <w:name w:val="Обратный адрес"/>
    <w:basedOn w:val="a1"/>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c">
    <w:name w:val="Название раздела"/>
    <w:basedOn w:val="a1"/>
    <w:next w:val="a"/>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d">
    <w:name w:val="Подзаголовок титульного листа"/>
    <w:basedOn w:val="a1"/>
    <w:next w:val="a"/>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e">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1"/>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
    <w:name w:val="Signature"/>
    <w:basedOn w:val="a1"/>
    <w:link w:val="affff0"/>
    <w:semiHidden/>
    <w:rsid w:val="00915AB8"/>
    <w:pPr>
      <w:spacing w:line="360" w:lineRule="auto"/>
      <w:ind w:left="4252" w:firstLine="709"/>
    </w:pPr>
    <w:rPr>
      <w:rFonts w:ascii="Arial" w:eastAsia="Times New Roman" w:hAnsi="Arial" w:cs="Arial"/>
      <w:spacing w:val="-5"/>
      <w:sz w:val="20"/>
      <w:szCs w:val="20"/>
    </w:rPr>
  </w:style>
  <w:style w:type="character" w:customStyle="1" w:styleId="affff0">
    <w:name w:val="Подпись Знак"/>
    <w:basedOn w:val="a2"/>
    <w:link w:val="affff"/>
    <w:semiHidden/>
    <w:rsid w:val="00915AB8"/>
    <w:rPr>
      <w:rFonts w:ascii="Arial" w:eastAsia="Times New Roman" w:hAnsi="Arial" w:cs="Arial"/>
      <w:spacing w:val="-5"/>
      <w:sz w:val="20"/>
      <w:szCs w:val="20"/>
    </w:rPr>
  </w:style>
  <w:style w:type="paragraph" w:styleId="affff1">
    <w:name w:val="Salutation"/>
    <w:basedOn w:val="a1"/>
    <w:next w:val="a1"/>
    <w:link w:val="affff2"/>
    <w:semiHidden/>
    <w:rsid w:val="00915AB8"/>
    <w:pPr>
      <w:spacing w:line="360" w:lineRule="auto"/>
      <w:ind w:left="1080" w:firstLine="709"/>
    </w:pPr>
    <w:rPr>
      <w:rFonts w:ascii="Arial" w:eastAsia="Times New Roman" w:hAnsi="Arial" w:cs="Arial"/>
      <w:spacing w:val="-5"/>
      <w:sz w:val="20"/>
      <w:szCs w:val="20"/>
    </w:rPr>
  </w:style>
  <w:style w:type="character" w:customStyle="1" w:styleId="affff2">
    <w:name w:val="Приветствие Знак"/>
    <w:basedOn w:val="a2"/>
    <w:link w:val="affff1"/>
    <w:semiHidden/>
    <w:rsid w:val="00915AB8"/>
    <w:rPr>
      <w:rFonts w:ascii="Arial" w:eastAsia="Times New Roman" w:hAnsi="Arial" w:cs="Arial"/>
      <w:spacing w:val="-5"/>
      <w:sz w:val="20"/>
      <w:szCs w:val="20"/>
    </w:rPr>
  </w:style>
  <w:style w:type="paragraph" w:styleId="affff3">
    <w:name w:val="Closing"/>
    <w:basedOn w:val="a1"/>
    <w:link w:val="affff4"/>
    <w:semiHidden/>
    <w:rsid w:val="00915AB8"/>
    <w:pPr>
      <w:spacing w:line="360" w:lineRule="auto"/>
      <w:ind w:left="4252" w:firstLine="709"/>
    </w:pPr>
    <w:rPr>
      <w:rFonts w:ascii="Arial" w:eastAsia="Times New Roman" w:hAnsi="Arial" w:cs="Arial"/>
      <w:spacing w:val="-5"/>
      <w:sz w:val="20"/>
      <w:szCs w:val="20"/>
    </w:rPr>
  </w:style>
  <w:style w:type="character" w:customStyle="1" w:styleId="affff4">
    <w:name w:val="Прощание Знак"/>
    <w:basedOn w:val="a2"/>
    <w:link w:val="affff3"/>
    <w:semiHidden/>
    <w:rsid w:val="00915AB8"/>
    <w:rPr>
      <w:rFonts w:ascii="Arial" w:eastAsia="Times New Roman" w:hAnsi="Arial" w:cs="Arial"/>
      <w:spacing w:val="-5"/>
      <w:sz w:val="20"/>
      <w:szCs w:val="20"/>
    </w:rPr>
  </w:style>
  <w:style w:type="paragraph" w:styleId="HTML3">
    <w:name w:val="HTML Preformatted"/>
    <w:basedOn w:val="a1"/>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2"/>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5">
    <w:name w:val="Plain Text"/>
    <w:basedOn w:val="a1"/>
    <w:link w:val="affff6"/>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6">
    <w:name w:val="Текст Знак"/>
    <w:basedOn w:val="a2"/>
    <w:link w:val="affff5"/>
    <w:semiHidden/>
    <w:rsid w:val="00915AB8"/>
    <w:rPr>
      <w:rFonts w:ascii="Courier New" w:eastAsia="Times New Roman" w:hAnsi="Courier New" w:cs="Courier New"/>
      <w:spacing w:val="-5"/>
      <w:sz w:val="20"/>
      <w:szCs w:val="20"/>
    </w:rPr>
  </w:style>
  <w:style w:type="paragraph" w:styleId="affff7">
    <w:name w:val="E-mail Signature"/>
    <w:basedOn w:val="a1"/>
    <w:link w:val="affff8"/>
    <w:semiHidden/>
    <w:rsid w:val="00915AB8"/>
    <w:pPr>
      <w:spacing w:line="360" w:lineRule="auto"/>
      <w:ind w:left="1080" w:firstLine="709"/>
    </w:pPr>
    <w:rPr>
      <w:rFonts w:ascii="Arial" w:eastAsia="Times New Roman" w:hAnsi="Arial" w:cs="Arial"/>
      <w:spacing w:val="-5"/>
      <w:sz w:val="20"/>
      <w:szCs w:val="20"/>
    </w:rPr>
  </w:style>
  <w:style w:type="character" w:customStyle="1" w:styleId="affff8">
    <w:name w:val="Электронная подпись Знак"/>
    <w:basedOn w:val="a2"/>
    <w:link w:val="affff7"/>
    <w:semiHidden/>
    <w:rsid w:val="00915AB8"/>
    <w:rPr>
      <w:rFonts w:ascii="Arial" w:eastAsia="Times New Roman" w:hAnsi="Arial" w:cs="Arial"/>
      <w:spacing w:val="-5"/>
      <w:sz w:val="20"/>
      <w:szCs w:val="20"/>
    </w:rPr>
  </w:style>
  <w:style w:type="paragraph" w:customStyle="1" w:styleId="affff9">
    <w:name w:val="Обычный в таблице"/>
    <w:basedOn w:val="a1"/>
    <w:link w:val="affffa"/>
    <w:semiHidden/>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1"/>
    <w:semiHidden/>
    <w:rsid w:val="00915AB8"/>
    <w:pPr>
      <w:spacing w:line="360" w:lineRule="auto"/>
      <w:ind w:firstLine="540"/>
      <w:jc w:val="center"/>
    </w:pPr>
    <w:rPr>
      <w:rFonts w:ascii="Times New Roman" w:eastAsia="Times New Roman" w:hAnsi="Times New Roman"/>
      <w:b/>
      <w:szCs w:val="24"/>
      <w:lang w:eastAsia="ru-RU"/>
    </w:rPr>
  </w:style>
  <w:style w:type="paragraph" w:customStyle="1" w:styleId="2c">
    <w:name w:val="Стиль2"/>
    <w:basedOn w:val="a1"/>
    <w:next w:val="1c"/>
    <w:semiHidden/>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4"/>
    <w:semiHidden/>
    <w:rsid w:val="00915AB8"/>
    <w:pPr>
      <w:numPr>
        <w:numId w:val="2"/>
      </w:numPr>
    </w:pPr>
  </w:style>
  <w:style w:type="numbering" w:styleId="1ai">
    <w:name w:val="Outline List 1"/>
    <w:basedOn w:val="a4"/>
    <w:semiHidden/>
    <w:rsid w:val="00915AB8"/>
    <w:pPr>
      <w:numPr>
        <w:numId w:val="21"/>
      </w:numPr>
    </w:pPr>
  </w:style>
  <w:style w:type="character" w:styleId="affffb">
    <w:name w:val="annotation reference"/>
    <w:semiHidden/>
    <w:rsid w:val="00915AB8"/>
    <w:rPr>
      <w:sz w:val="16"/>
      <w:szCs w:val="16"/>
    </w:rPr>
  </w:style>
  <w:style w:type="paragraph" w:styleId="affffc">
    <w:name w:val="annotation text"/>
    <w:basedOn w:val="a1"/>
    <w:link w:val="affffd"/>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d">
    <w:name w:val="Текст примечания Знак"/>
    <w:basedOn w:val="a2"/>
    <w:link w:val="affffc"/>
    <w:semiHidden/>
    <w:rsid w:val="00915AB8"/>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915AB8"/>
    <w:rPr>
      <w:b/>
      <w:bCs/>
    </w:rPr>
  </w:style>
  <w:style w:type="character" w:customStyle="1" w:styleId="afffff">
    <w:name w:val="Тема примечания Знак"/>
    <w:basedOn w:val="affffd"/>
    <w:link w:val="affffe"/>
    <w:semiHidden/>
    <w:rsid w:val="00915AB8"/>
    <w:rPr>
      <w:rFonts w:ascii="Times New Roman" w:eastAsia="Times New Roman" w:hAnsi="Times New Roman" w:cs="Times New Roman"/>
      <w:b/>
      <w:bCs/>
      <w:sz w:val="20"/>
      <w:szCs w:val="20"/>
      <w:lang w:eastAsia="ru-RU"/>
    </w:rPr>
  </w:style>
  <w:style w:type="paragraph" w:styleId="afffff0">
    <w:name w:val="Balloon Text"/>
    <w:basedOn w:val="a1"/>
    <w:link w:val="afffff1"/>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1">
    <w:name w:val="Текст выноски Знак"/>
    <w:basedOn w:val="a2"/>
    <w:link w:val="afffff0"/>
    <w:uiPriority w:val="99"/>
    <w:semiHidden/>
    <w:rsid w:val="00915AB8"/>
    <w:rPr>
      <w:rFonts w:ascii="Tahoma" w:eastAsia="Times New Roman" w:hAnsi="Tahoma" w:cs="Tahoma"/>
      <w:sz w:val="16"/>
      <w:szCs w:val="16"/>
      <w:lang w:eastAsia="ru-RU"/>
    </w:rPr>
  </w:style>
  <w:style w:type="paragraph" w:customStyle="1" w:styleId="1d">
    <w:name w:val="Заголовок1"/>
    <w:basedOn w:val="a1"/>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2">
    <w:name w:val="Document Map"/>
    <w:basedOn w:val="a1"/>
    <w:link w:val="afffff3"/>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3">
    <w:name w:val="Схема документа Знак"/>
    <w:basedOn w:val="a2"/>
    <w:link w:val="afffff2"/>
    <w:semiHidden/>
    <w:rsid w:val="00915AB8"/>
    <w:rPr>
      <w:rFonts w:ascii="Tahoma" w:eastAsia="Times New Roman" w:hAnsi="Tahoma" w:cs="Tahoma"/>
      <w:sz w:val="28"/>
      <w:szCs w:val="28"/>
      <w:shd w:val="clear" w:color="auto" w:fill="000080"/>
      <w:lang w:eastAsia="ru-RU"/>
    </w:rPr>
  </w:style>
  <w:style w:type="paragraph" w:customStyle="1" w:styleId="afffff4">
    <w:name w:val="База заголовка"/>
    <w:basedOn w:val="a1"/>
    <w:next w:val="a"/>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5">
    <w:name w:val="Цитаты"/>
    <w:basedOn w:val="a1"/>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6">
    <w:name w:val="Заголовок части"/>
    <w:basedOn w:val="a1"/>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7">
    <w:name w:val="Заголовок главы"/>
    <w:basedOn w:val="a1"/>
    <w:semiHidden/>
    <w:rsid w:val="00915AB8"/>
    <w:pPr>
      <w:spacing w:line="360" w:lineRule="auto"/>
      <w:ind w:firstLine="709"/>
      <w:jc w:val="center"/>
    </w:pPr>
    <w:rPr>
      <w:rFonts w:ascii="Times New Roman" w:eastAsia="Times New Roman" w:hAnsi="Times New Roman"/>
      <w:caps/>
      <w:szCs w:val="24"/>
      <w:lang w:eastAsia="ru-RU"/>
    </w:rPr>
  </w:style>
  <w:style w:type="paragraph" w:customStyle="1" w:styleId="afffff8">
    <w:name w:val="База сноски"/>
    <w:basedOn w:val="a1"/>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9">
    <w:name w:val="Заголовок титульного листа"/>
    <w:basedOn w:val="afffff4"/>
    <w:next w:val="a1"/>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1"/>
    <w:link w:val="120"/>
    <w:semiHidden/>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a">
    <w:name w:val="База верхнего колонтитула"/>
    <w:basedOn w:val="a1"/>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b">
    <w:name w:val="Верхний колонтитул (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Верхний колонтитул (первый)"/>
    <w:basedOn w:val="aff2"/>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d">
    <w:name w:val="Верхний колонтитул (не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База указателя"/>
    <w:basedOn w:val="a1"/>
    <w:semiHidden/>
    <w:rsid w:val="00915AB8"/>
    <w:pPr>
      <w:spacing w:line="240" w:lineRule="atLeast"/>
      <w:ind w:left="360" w:hanging="360"/>
    </w:pPr>
    <w:rPr>
      <w:rFonts w:ascii="Arial" w:eastAsia="Times New Roman" w:hAnsi="Arial" w:cs="Arial"/>
      <w:spacing w:val="-5"/>
      <w:sz w:val="18"/>
      <w:szCs w:val="18"/>
    </w:rPr>
  </w:style>
  <w:style w:type="character" w:customStyle="1" w:styleId="affffff">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f0">
    <w:name w:val="Message Header"/>
    <w:basedOn w:val="a"/>
    <w:link w:val="affffff1"/>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1">
    <w:name w:val="Шапка Знак"/>
    <w:basedOn w:val="a2"/>
    <w:link w:val="affffff0"/>
    <w:semiHidden/>
    <w:rsid w:val="00915AB8"/>
    <w:rPr>
      <w:rFonts w:ascii="Arial" w:eastAsia="Times New Roman" w:hAnsi="Arial" w:cs="Arial"/>
    </w:rPr>
  </w:style>
  <w:style w:type="character" w:customStyle="1" w:styleId="affffff2">
    <w:name w:val="Девиз"/>
    <w:semiHidden/>
    <w:rsid w:val="00915AB8"/>
    <w:rPr>
      <w:i/>
      <w:iCs/>
      <w:spacing w:val="-6"/>
      <w:sz w:val="24"/>
      <w:szCs w:val="24"/>
      <w:lang w:val="ru-RU"/>
    </w:rPr>
  </w:style>
  <w:style w:type="paragraph" w:customStyle="1" w:styleId="affffff3">
    <w:name w:val="База оглавления"/>
    <w:basedOn w:val="a1"/>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1"/>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2"/>
    <w:link w:val="HTML5"/>
    <w:semiHidden/>
    <w:rsid w:val="00915AB8"/>
    <w:rPr>
      <w:rFonts w:ascii="Arial" w:eastAsia="Times New Roman" w:hAnsi="Arial" w:cs="Arial"/>
      <w:i/>
      <w:iCs/>
      <w:spacing w:val="-5"/>
      <w:sz w:val="20"/>
      <w:szCs w:val="20"/>
    </w:rPr>
  </w:style>
  <w:style w:type="paragraph" w:styleId="affffff4">
    <w:name w:val="envelope address"/>
    <w:basedOn w:val="a1"/>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5">
    <w:name w:val="Date"/>
    <w:basedOn w:val="a1"/>
    <w:next w:val="a1"/>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Дата Знак"/>
    <w:basedOn w:val="a2"/>
    <w:link w:val="affffff5"/>
    <w:semiHidden/>
    <w:rsid w:val="00915AB8"/>
    <w:rPr>
      <w:rFonts w:ascii="Arial" w:eastAsia="Times New Roman" w:hAnsi="Arial" w:cs="Arial"/>
      <w:spacing w:val="-5"/>
      <w:sz w:val="20"/>
      <w:szCs w:val="20"/>
    </w:rPr>
  </w:style>
  <w:style w:type="paragraph" w:styleId="affffff7">
    <w:name w:val="Note Heading"/>
    <w:basedOn w:val="a1"/>
    <w:next w:val="a1"/>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Заголовок записки Знак"/>
    <w:basedOn w:val="a2"/>
    <w:link w:val="affffff7"/>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9">
    <w:name w:val="Body Text First Indent"/>
    <w:basedOn w:val="a"/>
    <w:link w:val="affffffa"/>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a">
    <w:name w:val="Красная строка Знак"/>
    <w:basedOn w:val="af3"/>
    <w:link w:val="affffff9"/>
    <w:semiHidden/>
    <w:rsid w:val="00915AB8"/>
    <w:rPr>
      <w:rFonts w:ascii="Arial" w:eastAsia="Times New Roman" w:hAnsi="Arial" w:cs="Arial"/>
      <w:spacing w:val="-5"/>
      <w:sz w:val="20"/>
      <w:szCs w:val="20"/>
    </w:rPr>
  </w:style>
  <w:style w:type="paragraph" w:styleId="2d">
    <w:name w:val="Body Text First Indent 2"/>
    <w:basedOn w:val="afb"/>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a"/>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1"/>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1"/>
    <w:next w:val="a1"/>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1"/>
    <w:next w:val="a1"/>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1"/>
    <w:next w:val="a1"/>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1"/>
    <w:next w:val="a1"/>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1"/>
    <w:next w:val="a1"/>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1"/>
    <w:next w:val="a1"/>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1"/>
    <w:semiHidden/>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1"/>
    <w:semiHidden/>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1"/>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1"/>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4"/>
    <w:semiHidden/>
    <w:rsid w:val="00915AB8"/>
  </w:style>
  <w:style w:type="table" w:styleId="1f9">
    <w:name w:val="Table Columns 1"/>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3"/>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0">
    <w:name w:val="Таблица"/>
    <w:basedOn w:val="a1"/>
    <w:semiHidden/>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semiHidden/>
    <w:rsid w:val="00915AB8"/>
    <w:rPr>
      <w:sz w:val="24"/>
      <w:szCs w:val="24"/>
      <w:lang w:val="ru-RU" w:eastAsia="ru-RU" w:bidi="ar-SA"/>
    </w:rPr>
  </w:style>
  <w:style w:type="character" w:customStyle="1" w:styleId="afffffff1">
    <w:name w:val="Подчеркнутый Знак Знак"/>
    <w:semiHidden/>
    <w:rsid w:val="00915AB8"/>
    <w:rPr>
      <w:sz w:val="24"/>
      <w:szCs w:val="24"/>
      <w:u w:val="single"/>
      <w:lang w:val="ru-RU" w:eastAsia="ru-RU" w:bidi="ar-SA"/>
    </w:rPr>
  </w:style>
  <w:style w:type="paragraph" w:customStyle="1" w:styleId="afffffff2">
    <w:name w:val="Статья"/>
    <w:basedOn w:val="a1"/>
    <w:semiHidden/>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1"/>
    <w:next w:val="a1"/>
    <w:semiHidden/>
    <w:rsid w:val="00915AB8"/>
    <w:pPr>
      <w:spacing w:line="240" w:lineRule="auto"/>
      <w:ind w:firstLine="540"/>
    </w:pPr>
    <w:rPr>
      <w:rFonts w:ascii="Times New Roman" w:eastAsia="Times New Roman" w:hAnsi="Times New Roman"/>
      <w:sz w:val="20"/>
      <w:szCs w:val="24"/>
      <w:lang w:eastAsia="ru-RU"/>
    </w:rPr>
  </w:style>
  <w:style w:type="paragraph" w:customStyle="1" w:styleId="afffffff3">
    <w:name w:val="Заголовок таблици"/>
    <w:basedOn w:val="1fd"/>
    <w:semiHidden/>
    <w:rsid w:val="00915AB8"/>
    <w:rPr>
      <w:sz w:val="22"/>
    </w:rPr>
  </w:style>
  <w:style w:type="paragraph" w:customStyle="1" w:styleId="afffffff4">
    <w:name w:val="Номер таблици"/>
    <w:basedOn w:val="a1"/>
    <w:next w:val="a1"/>
    <w:semiHidden/>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5">
    <w:name w:val="Приложение"/>
    <w:basedOn w:val="a1"/>
    <w:next w:val="a1"/>
    <w:semiHidden/>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6">
    <w:name w:val="Обычный по таблице"/>
    <w:basedOn w:val="a1"/>
    <w:semiHidden/>
    <w:rsid w:val="00915AB8"/>
    <w:pPr>
      <w:spacing w:line="240" w:lineRule="auto"/>
      <w:ind w:firstLine="0"/>
      <w:jc w:val="left"/>
    </w:pPr>
    <w:rPr>
      <w:rFonts w:ascii="Times New Roman" w:eastAsia="Times New Roman" w:hAnsi="Times New Roman"/>
      <w:szCs w:val="24"/>
      <w:lang w:eastAsia="ru-RU"/>
    </w:rPr>
  </w:style>
  <w:style w:type="character" w:customStyle="1" w:styleId="affffa">
    <w:name w:val="Обычный в таблице Знак"/>
    <w:link w:val="affff9"/>
    <w:semiHidden/>
    <w:rsid w:val="00915AB8"/>
    <w:rPr>
      <w:rFonts w:ascii="Times New Roman" w:eastAsia="Times New Roman" w:hAnsi="Times New Roman" w:cs="Times New Roman"/>
      <w:sz w:val="28"/>
      <w:szCs w:val="28"/>
      <w:lang w:eastAsia="ru-RU"/>
    </w:rPr>
  </w:style>
  <w:style w:type="paragraph" w:customStyle="1" w:styleId="font5">
    <w:name w:val="font5"/>
    <w:basedOn w:val="a1"/>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1"/>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4"/>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semiHidden/>
    <w:rsid w:val="00915AB8"/>
    <w:rPr>
      <w:sz w:val="24"/>
      <w:szCs w:val="24"/>
      <w:lang w:val="ru-RU" w:eastAsia="ru-RU" w:bidi="ar-SA"/>
    </w:rPr>
  </w:style>
  <w:style w:type="paragraph" w:customStyle="1" w:styleId="xl38">
    <w:name w:val="xl3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1"/>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1"/>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7">
    <w:name w:val="Знак Знак Знак Знак"/>
    <w:semiHidden/>
    <w:rsid w:val="00915AB8"/>
    <w:rPr>
      <w:sz w:val="24"/>
      <w:szCs w:val="24"/>
      <w:lang w:val="ru-RU" w:eastAsia="ru-RU" w:bidi="ar-SA"/>
    </w:rPr>
  </w:style>
  <w:style w:type="character" w:customStyle="1" w:styleId="afffffff8">
    <w:name w:val="Знак"/>
    <w:semiHidden/>
    <w:rsid w:val="00915AB8"/>
    <w:rPr>
      <w:sz w:val="24"/>
      <w:szCs w:val="24"/>
      <w:lang w:val="ru-RU" w:eastAsia="ru-RU" w:bidi="ar-SA"/>
    </w:rPr>
  </w:style>
  <w:style w:type="paragraph" w:customStyle="1" w:styleId="xl23">
    <w:name w:val="xl23"/>
    <w:basedOn w:val="a1"/>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4"/>
    <w:next w:val="111111"/>
    <w:semiHidden/>
    <w:rsid w:val="00915AB8"/>
    <w:pPr>
      <w:numPr>
        <w:numId w:val="3"/>
      </w:numPr>
    </w:pPr>
  </w:style>
  <w:style w:type="numbering" w:customStyle="1" w:styleId="1ai1">
    <w:name w:val="1 / a / i1"/>
    <w:basedOn w:val="a4"/>
    <w:next w:val="1ai"/>
    <w:semiHidden/>
    <w:rsid w:val="00915AB8"/>
    <w:pPr>
      <w:numPr>
        <w:numId w:val="16"/>
      </w:numPr>
    </w:pPr>
  </w:style>
  <w:style w:type="numbering" w:customStyle="1" w:styleId="11">
    <w:name w:val="Статья / Раздел1"/>
    <w:basedOn w:val="a4"/>
    <w:next w:val="affffffe"/>
    <w:semiHidden/>
    <w:rsid w:val="00915AB8"/>
    <w:pPr>
      <w:numPr>
        <w:numId w:val="17"/>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9">
    <w:name w:val="Подчеркнутый Знак Знак Знак"/>
    <w:semiHidden/>
    <w:rsid w:val="00915AB8"/>
    <w:rPr>
      <w:sz w:val="24"/>
      <w:szCs w:val="24"/>
      <w:u w:val="single"/>
      <w:lang w:val="ru-RU" w:eastAsia="ru-RU" w:bidi="ar-SA"/>
    </w:rPr>
  </w:style>
  <w:style w:type="character" w:customStyle="1" w:styleId="1ff1">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2">
    <w:name w:val="Подчеркнутый Знак Знак1"/>
    <w:semiHidden/>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4"/>
    <w:semiHidden/>
    <w:rsid w:val="00915AB8"/>
  </w:style>
  <w:style w:type="numbering" w:customStyle="1" w:styleId="1111112">
    <w:name w:val="1 / 1.1 / 1.1.12"/>
    <w:basedOn w:val="a4"/>
    <w:next w:val="111111"/>
    <w:semiHidden/>
    <w:rsid w:val="00915AB8"/>
    <w:pPr>
      <w:numPr>
        <w:numId w:val="13"/>
      </w:numPr>
    </w:pPr>
  </w:style>
  <w:style w:type="numbering" w:customStyle="1" w:styleId="1ai2">
    <w:name w:val="1 / a / i2"/>
    <w:basedOn w:val="a4"/>
    <w:next w:val="1ai"/>
    <w:semiHidden/>
    <w:rsid w:val="00915AB8"/>
    <w:pPr>
      <w:numPr>
        <w:numId w:val="14"/>
      </w:numPr>
    </w:pPr>
  </w:style>
  <w:style w:type="numbering" w:customStyle="1" w:styleId="2">
    <w:name w:val="Статья / Раздел2"/>
    <w:basedOn w:val="a4"/>
    <w:next w:val="affffffe"/>
    <w:semiHidden/>
    <w:rsid w:val="00915AB8"/>
    <w:pPr>
      <w:numPr>
        <w:numId w:val="15"/>
      </w:numPr>
    </w:pPr>
  </w:style>
  <w:style w:type="paragraph" w:customStyle="1" w:styleId="S1">
    <w:name w:val="S_Заголовок 1"/>
    <w:basedOn w:val="19"/>
    <w:rsid w:val="00915AB8"/>
    <w:pPr>
      <w:numPr>
        <w:numId w:val="18"/>
      </w:numPr>
      <w:tabs>
        <w:tab w:val="clear" w:pos="1778"/>
      </w:tabs>
      <w:spacing w:line="240" w:lineRule="auto"/>
      <w:ind w:left="927"/>
    </w:pPr>
  </w:style>
  <w:style w:type="paragraph" w:customStyle="1" w:styleId="S2">
    <w:name w:val="S_Заголовок 2"/>
    <w:basedOn w:val="20"/>
    <w:link w:val="S20"/>
    <w:autoRedefine/>
    <w:qFormat/>
    <w:rsid w:val="00915AB8"/>
    <w:pPr>
      <w:keepLines w:val="0"/>
      <w:numPr>
        <w:ilvl w:val="1"/>
        <w:numId w:val="18"/>
      </w:numPr>
      <w:spacing w:before="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8"/>
      </w:numPr>
      <w:spacing w:before="120"/>
    </w:pPr>
  </w:style>
  <w:style w:type="paragraph" w:customStyle="1" w:styleId="S4">
    <w:name w:val="S_Заголовок 4"/>
    <w:basedOn w:val="4"/>
    <w:link w:val="S40"/>
    <w:rsid w:val="00915AB8"/>
    <w:pPr>
      <w:keepNext w:val="0"/>
      <w:numPr>
        <w:ilvl w:val="3"/>
        <w:numId w:val="18"/>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a">
    <w:name w:val="Статья Знак"/>
    <w:basedOn w:val="a1"/>
    <w:link w:val="afffffffb"/>
    <w:semiHidden/>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c">
    <w:name w:val="List Bullet"/>
    <w:aliases w:val="Маркированный"/>
    <w:basedOn w:val="a1"/>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1"/>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1"/>
    <w:autoRedefine/>
    <w:semiHidden/>
    <w:rsid w:val="00915AB8"/>
    <w:pPr>
      <w:numPr>
        <w:numId w:val="20"/>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1"/>
    <w:semiHidden/>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d">
    <w:name w:val="Emphasis"/>
    <w:rsid w:val="00915AB8"/>
    <w:rPr>
      <w:i/>
      <w:iCs/>
    </w:rPr>
  </w:style>
  <w:style w:type="paragraph" w:customStyle="1" w:styleId="1">
    <w:name w:val="Рисунок 1 + Обычный"/>
    <w:basedOn w:val="a1"/>
    <w:autoRedefine/>
    <w:semiHidden/>
    <w:rsid w:val="00915AB8"/>
    <w:pPr>
      <w:numPr>
        <w:numId w:val="19"/>
      </w:numPr>
      <w:spacing w:line="360" w:lineRule="auto"/>
      <w:jc w:val="right"/>
    </w:pPr>
    <w:rPr>
      <w:rFonts w:ascii="Times New Roman" w:eastAsia="Times New Roman" w:hAnsi="Times New Roman"/>
      <w:szCs w:val="24"/>
      <w:lang w:eastAsia="ru-RU"/>
    </w:rPr>
  </w:style>
  <w:style w:type="character" w:customStyle="1" w:styleId="afffffffe">
    <w:name w:val="Подчеркнутый Знак Знак Знак Знак"/>
    <w:semiHidden/>
    <w:rsid w:val="00915AB8"/>
    <w:rPr>
      <w:sz w:val="24"/>
      <w:szCs w:val="24"/>
      <w:u w:val="single"/>
      <w:lang w:val="ru-RU" w:eastAsia="ru-RU" w:bidi="ar-SA"/>
    </w:rPr>
  </w:style>
  <w:style w:type="character" w:customStyle="1" w:styleId="1ff6">
    <w:name w:val="Маркированный_1 Знак Знак Знак Знак Знак"/>
    <w:semiHidden/>
    <w:rsid w:val="00915AB8"/>
    <w:rPr>
      <w:sz w:val="24"/>
      <w:szCs w:val="24"/>
      <w:lang w:val="ru-RU" w:eastAsia="ru-RU" w:bidi="ar-SA"/>
    </w:rPr>
  </w:style>
  <w:style w:type="character" w:customStyle="1" w:styleId="1ff7">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4"/>
    <w:semiHidden/>
    <w:rsid w:val="00915AB8"/>
  </w:style>
  <w:style w:type="character" w:customStyle="1" w:styleId="111">
    <w:name w:val="Маркированный_1 Знак1"/>
    <w:basedOn w:val="a2"/>
    <w:semiHidden/>
    <w:rsid w:val="00915AB8"/>
  </w:style>
  <w:style w:type="paragraph" w:customStyle="1" w:styleId="-21">
    <w:name w:val="УГТП-Заголовок 2"/>
    <w:basedOn w:val="a1"/>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b">
    <w:name w:val="Статья Знак Знак"/>
    <w:link w:val="afffffffa"/>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4"/>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4"/>
    <w:semiHidden/>
    <w:unhideWhenUsed/>
    <w:rsid w:val="00915AB8"/>
  </w:style>
  <w:style w:type="paragraph" w:customStyle="1" w:styleId="affffffff">
    <w:name w:val="Т"/>
    <w:basedOn w:val="a1"/>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1"/>
    <w:rsid w:val="00915AB8"/>
    <w:pPr>
      <w:spacing w:line="360" w:lineRule="auto"/>
      <w:ind w:firstLine="709"/>
    </w:pPr>
    <w:rPr>
      <w:rFonts w:ascii="Times New Roman" w:eastAsia="Times New Roman" w:hAnsi="Times New Roman"/>
      <w:bCs/>
      <w:szCs w:val="32"/>
      <w:lang w:eastAsia="ar-SA"/>
    </w:rPr>
  </w:style>
  <w:style w:type="paragraph" w:customStyle="1" w:styleId="affffffff0">
    <w:name w:val="Название таблицы"/>
    <w:basedOn w:val="af0"/>
    <w:rsid w:val="00915AB8"/>
    <w:pPr>
      <w:keepLines w:val="0"/>
      <w:spacing w:before="120" w:after="0"/>
      <w:jc w:val="left"/>
    </w:pPr>
    <w:rPr>
      <w:b/>
      <w:sz w:val="22"/>
      <w:szCs w:val="22"/>
      <w:lang w:eastAsia="ru-RU"/>
    </w:rPr>
  </w:style>
  <w:style w:type="paragraph" w:customStyle="1" w:styleId="affffffff1">
    <w:name w:val="Табличный_заголовки"/>
    <w:basedOn w:val="a1"/>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2">
    <w:name w:val="Табличный_центр"/>
    <w:basedOn w:val="a1"/>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3">
    <w:name w:val="ГРАД Основной текст"/>
    <w:basedOn w:val="a1"/>
    <w:link w:val="affffffff4"/>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4">
    <w:name w:val="ГРАД Основной текст Знак Знак"/>
    <w:link w:val="affffffff3"/>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22"/>
      </w:numPr>
      <w:tabs>
        <w:tab w:val="left" w:pos="992"/>
      </w:tabs>
      <w:spacing w:line="360" w:lineRule="auto"/>
    </w:pPr>
  </w:style>
  <w:style w:type="character" w:customStyle="1" w:styleId="a6">
    <w:name w:val="Без интервала Знак"/>
    <w:aliases w:val="Перечисление Знак"/>
    <w:link w:val="a5"/>
    <w:uiPriority w:val="1"/>
    <w:rsid w:val="00915AB8"/>
    <w:rPr>
      <w:rFonts w:ascii="Calibri" w:eastAsia="Times New Roman" w:hAnsi="Calibri" w:cs="Times New Roman"/>
      <w:sz w:val="24"/>
      <w:szCs w:val="32"/>
      <w:lang w:val="en-US" w:bidi="en-US"/>
    </w:rPr>
  </w:style>
  <w:style w:type="paragraph" w:styleId="affffffff5">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e"/>
    <w:rsid w:val="006545BF"/>
    <w:rPr>
      <w:rFonts w:ascii="Times New Roman" w:eastAsia="Times New Roman" w:hAnsi="Times New Roman" w:cs="Times New Roman"/>
      <w:sz w:val="24"/>
      <w:szCs w:val="24"/>
      <w:lang w:eastAsia="ru-RU"/>
    </w:rPr>
  </w:style>
  <w:style w:type="character" w:styleId="affffffff6">
    <w:name w:val="Strong"/>
    <w:basedOn w:val="a2"/>
    <w:uiPriority w:val="22"/>
    <w:rsid w:val="00F1324F"/>
    <w:rPr>
      <w:b/>
      <w:bCs/>
    </w:rPr>
  </w:style>
  <w:style w:type="paragraph" w:customStyle="1" w:styleId="affffffff7">
    <w:name w:val="Нормальный (таблица)"/>
    <w:basedOn w:val="a1"/>
    <w:next w:val="a1"/>
    <w:rsid w:val="00C84733"/>
    <w:pPr>
      <w:widowControl w:val="0"/>
      <w:suppressAutoHyphens/>
      <w:autoSpaceDE w:val="0"/>
      <w:spacing w:after="0" w:line="240" w:lineRule="auto"/>
      <w:ind w:firstLine="0"/>
    </w:pPr>
    <w:rPr>
      <w:rFonts w:ascii="Arial" w:eastAsia="Times New Roman" w:hAnsi="Arial" w:cs="Arial"/>
      <w:szCs w:val="24"/>
      <w:lang w:eastAsia="zh-CN"/>
    </w:rPr>
  </w:style>
  <w:style w:type="table" w:customStyle="1" w:styleId="1ff8">
    <w:name w:val="Сетка таблицы светлая1"/>
    <w:basedOn w:val="a3"/>
    <w:uiPriority w:val="40"/>
    <w:rsid w:val="001B480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0">
    <w:name w:val="макет"/>
    <w:basedOn w:val="a1"/>
    <w:next w:val="a1"/>
    <w:link w:val="affffffff8"/>
    <w:qFormat/>
    <w:rsid w:val="00276265"/>
    <w:pPr>
      <w:numPr>
        <w:numId w:val="28"/>
      </w:numPr>
      <w:spacing w:after="0"/>
    </w:pPr>
    <w:rPr>
      <w:rFonts w:eastAsia="Times New Roman"/>
      <w:szCs w:val="20"/>
      <w:lang w:eastAsia="ru-RU"/>
    </w:rPr>
  </w:style>
  <w:style w:type="character" w:customStyle="1" w:styleId="affffffff8">
    <w:name w:val="макет Знак"/>
    <w:basedOn w:val="a2"/>
    <w:link w:val="a0"/>
    <w:rsid w:val="00276265"/>
    <w:rPr>
      <w:rFonts w:ascii="Bookman Old Style" w:eastAsia="Times New Roman" w:hAnsi="Bookman Old Style" w:cs="Times New Roman"/>
      <w:sz w:val="24"/>
      <w:szCs w:val="20"/>
      <w:lang w:eastAsia="ru-RU"/>
    </w:rPr>
  </w:style>
  <w:style w:type="paragraph" w:customStyle="1" w:styleId="affffffff9">
    <w:name w:val="Текст таблиц"/>
    <w:basedOn w:val="af4"/>
    <w:qFormat/>
    <w:rsid w:val="00097C0E"/>
    <w:pPr>
      <w:widowControl w:val="0"/>
      <w:tabs>
        <w:tab w:val="left" w:pos="690"/>
      </w:tabs>
      <w:jc w:val="left"/>
    </w:pPr>
  </w:style>
  <w:style w:type="paragraph" w:customStyle="1" w:styleId="ConsPlusTitle">
    <w:name w:val="ConsPlusTitle"/>
    <w:uiPriority w:val="99"/>
    <w:rsid w:val="00855556"/>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f9">
    <w:name w:val="Основной текст (2)_"/>
    <w:basedOn w:val="a2"/>
    <w:link w:val="2fa"/>
    <w:locked/>
    <w:rsid w:val="007C42D0"/>
    <w:rPr>
      <w:shd w:val="clear" w:color="auto" w:fill="FFFFFF"/>
    </w:rPr>
  </w:style>
  <w:style w:type="paragraph" w:customStyle="1" w:styleId="2fa">
    <w:name w:val="Основной текст (2)"/>
    <w:basedOn w:val="a1"/>
    <w:link w:val="2f9"/>
    <w:rsid w:val="007C42D0"/>
    <w:pPr>
      <w:shd w:val="clear" w:color="auto" w:fill="FFFFFF"/>
      <w:spacing w:after="0" w:line="0" w:lineRule="atLeast"/>
      <w:ind w:firstLine="0"/>
      <w:jc w:val="left"/>
    </w:pPr>
    <w:rPr>
      <w:rFonts w:asciiTheme="minorHAnsi" w:eastAsiaTheme="minorHAnsi" w:hAnsiTheme="minorHAnsi" w:cstheme="minorBidi"/>
      <w:sz w:val="22"/>
    </w:rPr>
  </w:style>
  <w:style w:type="character" w:customStyle="1" w:styleId="affffffffa">
    <w:name w:val="Основной текст_"/>
    <w:basedOn w:val="a2"/>
    <w:link w:val="1ff9"/>
    <w:rsid w:val="000B7984"/>
    <w:rPr>
      <w:rFonts w:eastAsia="Times New Roman"/>
      <w:sz w:val="20"/>
      <w:szCs w:val="20"/>
      <w:shd w:val="clear" w:color="auto" w:fill="FFFFFF"/>
    </w:rPr>
  </w:style>
  <w:style w:type="paragraph" w:customStyle="1" w:styleId="1ff9">
    <w:name w:val="Основной текст1"/>
    <w:basedOn w:val="a1"/>
    <w:link w:val="affffffffa"/>
    <w:rsid w:val="000B7984"/>
    <w:pPr>
      <w:shd w:val="clear" w:color="auto" w:fill="FFFFFF"/>
      <w:spacing w:before="660" w:after="240" w:line="0" w:lineRule="atLeast"/>
      <w:ind w:firstLine="0"/>
    </w:pPr>
    <w:rPr>
      <w:rFonts w:asciiTheme="minorHAnsi" w:eastAsia="Times New Roman" w:hAnsiTheme="minorHAnsi" w:cstheme="minorBidi"/>
      <w:sz w:val="20"/>
      <w:szCs w:val="20"/>
    </w:rPr>
  </w:style>
</w:styles>
</file>

<file path=word/webSettings.xml><?xml version="1.0" encoding="utf-8"?>
<w:webSettings xmlns:r="http://schemas.openxmlformats.org/officeDocument/2006/relationships" xmlns:w="http://schemas.openxmlformats.org/wordprocessingml/2006/main">
  <w:divs>
    <w:div w:id="170727784">
      <w:bodyDiv w:val="1"/>
      <w:marLeft w:val="0"/>
      <w:marRight w:val="0"/>
      <w:marTop w:val="0"/>
      <w:marBottom w:val="0"/>
      <w:divBdr>
        <w:top w:val="none" w:sz="0" w:space="0" w:color="auto"/>
        <w:left w:val="none" w:sz="0" w:space="0" w:color="auto"/>
        <w:bottom w:val="none" w:sz="0" w:space="0" w:color="auto"/>
        <w:right w:val="none" w:sz="0" w:space="0" w:color="auto"/>
      </w:divBdr>
    </w:div>
    <w:div w:id="207568508">
      <w:bodyDiv w:val="1"/>
      <w:marLeft w:val="0"/>
      <w:marRight w:val="0"/>
      <w:marTop w:val="0"/>
      <w:marBottom w:val="0"/>
      <w:divBdr>
        <w:top w:val="none" w:sz="0" w:space="0" w:color="auto"/>
        <w:left w:val="none" w:sz="0" w:space="0" w:color="auto"/>
        <w:bottom w:val="none" w:sz="0" w:space="0" w:color="auto"/>
        <w:right w:val="none" w:sz="0" w:space="0" w:color="auto"/>
      </w:divBdr>
    </w:div>
    <w:div w:id="247227907">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370496011">
      <w:bodyDiv w:val="1"/>
      <w:marLeft w:val="0"/>
      <w:marRight w:val="0"/>
      <w:marTop w:val="0"/>
      <w:marBottom w:val="0"/>
      <w:divBdr>
        <w:top w:val="none" w:sz="0" w:space="0" w:color="auto"/>
        <w:left w:val="none" w:sz="0" w:space="0" w:color="auto"/>
        <w:bottom w:val="none" w:sz="0" w:space="0" w:color="auto"/>
        <w:right w:val="none" w:sz="0" w:space="0" w:color="auto"/>
      </w:divBdr>
    </w:div>
    <w:div w:id="673528939">
      <w:bodyDiv w:val="1"/>
      <w:marLeft w:val="0"/>
      <w:marRight w:val="0"/>
      <w:marTop w:val="0"/>
      <w:marBottom w:val="0"/>
      <w:divBdr>
        <w:top w:val="none" w:sz="0" w:space="0" w:color="auto"/>
        <w:left w:val="none" w:sz="0" w:space="0" w:color="auto"/>
        <w:bottom w:val="none" w:sz="0" w:space="0" w:color="auto"/>
        <w:right w:val="none" w:sz="0" w:space="0" w:color="auto"/>
      </w:divBdr>
    </w:div>
    <w:div w:id="777413996">
      <w:bodyDiv w:val="1"/>
      <w:marLeft w:val="0"/>
      <w:marRight w:val="0"/>
      <w:marTop w:val="0"/>
      <w:marBottom w:val="0"/>
      <w:divBdr>
        <w:top w:val="none" w:sz="0" w:space="0" w:color="auto"/>
        <w:left w:val="none" w:sz="0" w:space="0" w:color="auto"/>
        <w:bottom w:val="none" w:sz="0" w:space="0" w:color="auto"/>
        <w:right w:val="none" w:sz="0" w:space="0" w:color="auto"/>
      </w:divBdr>
    </w:div>
    <w:div w:id="1321544405">
      <w:bodyDiv w:val="1"/>
      <w:marLeft w:val="0"/>
      <w:marRight w:val="0"/>
      <w:marTop w:val="0"/>
      <w:marBottom w:val="0"/>
      <w:divBdr>
        <w:top w:val="none" w:sz="0" w:space="0" w:color="auto"/>
        <w:left w:val="none" w:sz="0" w:space="0" w:color="auto"/>
        <w:bottom w:val="none" w:sz="0" w:space="0" w:color="auto"/>
        <w:right w:val="none" w:sz="0" w:space="0" w:color="auto"/>
      </w:divBdr>
    </w:div>
    <w:div w:id="1784811535">
      <w:bodyDiv w:val="1"/>
      <w:marLeft w:val="0"/>
      <w:marRight w:val="0"/>
      <w:marTop w:val="0"/>
      <w:marBottom w:val="0"/>
      <w:divBdr>
        <w:top w:val="none" w:sz="0" w:space="0" w:color="auto"/>
        <w:left w:val="none" w:sz="0" w:space="0" w:color="auto"/>
        <w:bottom w:val="none" w:sz="0" w:space="0" w:color="auto"/>
        <w:right w:val="none" w:sz="0" w:space="0" w:color="auto"/>
      </w:divBdr>
    </w:div>
    <w:div w:id="20184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14FD1-6DF3-4AD8-AEBF-3016014D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Пользователь</cp:lastModifiedBy>
  <cp:revision>7</cp:revision>
  <cp:lastPrinted>2022-06-27T10:40:00Z</cp:lastPrinted>
  <dcterms:created xsi:type="dcterms:W3CDTF">2022-06-16T06:19:00Z</dcterms:created>
  <dcterms:modified xsi:type="dcterms:W3CDTF">2022-06-27T10:40:00Z</dcterms:modified>
</cp:coreProperties>
</file>